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proofErr w:type="gramStart"/>
      <w:r w:rsidRPr="00542733">
        <w:rPr>
          <w:sz w:val="28"/>
          <w:szCs w:val="28"/>
        </w:rPr>
        <w:t>ПРИНЯТ</w:t>
      </w:r>
      <w:proofErr w:type="gramEnd"/>
      <w:r w:rsidRPr="00542733">
        <w:rPr>
          <w:sz w:val="28"/>
          <w:szCs w:val="28"/>
        </w:rPr>
        <w:t xml:space="preserve"> </w:t>
      </w: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r w:rsidRPr="00542733">
        <w:rPr>
          <w:sz w:val="28"/>
          <w:szCs w:val="28"/>
        </w:rPr>
        <w:t>решением педагогического совета</w:t>
      </w: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r w:rsidRPr="00542733">
        <w:rPr>
          <w:sz w:val="28"/>
          <w:szCs w:val="28"/>
        </w:rPr>
        <w:t xml:space="preserve"> ГБОУ школы № 275 Санкт-Петербурга </w:t>
      </w: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 от __________2018</w:t>
      </w:r>
      <w:r w:rsidRPr="00542733">
        <w:rPr>
          <w:sz w:val="28"/>
          <w:szCs w:val="28"/>
        </w:rPr>
        <w:t xml:space="preserve">  </w:t>
      </w: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r w:rsidRPr="00542733">
        <w:rPr>
          <w:sz w:val="28"/>
          <w:szCs w:val="28"/>
        </w:rPr>
        <w:t xml:space="preserve">УТВЕРЖДЕН </w:t>
      </w: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приказом  от__________2018</w:t>
      </w:r>
      <w:r w:rsidRPr="00542733">
        <w:rPr>
          <w:sz w:val="28"/>
          <w:szCs w:val="28"/>
        </w:rPr>
        <w:t xml:space="preserve"> №____ </w:t>
      </w: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  <w:proofErr w:type="spellStart"/>
      <w:r w:rsidRPr="00542733">
        <w:rPr>
          <w:sz w:val="28"/>
          <w:szCs w:val="28"/>
        </w:rPr>
        <w:t>_____________________О.В.Налимова</w:t>
      </w:r>
      <w:proofErr w:type="spellEnd"/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jc w:val="right"/>
        <w:rPr>
          <w:sz w:val="28"/>
          <w:szCs w:val="28"/>
        </w:rPr>
      </w:pPr>
    </w:p>
    <w:p w:rsidR="00837F0F" w:rsidRPr="00542733" w:rsidRDefault="00837F0F" w:rsidP="00837F0F">
      <w:pPr>
        <w:pStyle w:val="aa"/>
        <w:rPr>
          <w:b w:val="0"/>
          <w:sz w:val="28"/>
          <w:szCs w:val="28"/>
        </w:rPr>
      </w:pPr>
      <w:r w:rsidRPr="00542733">
        <w:rPr>
          <w:b w:val="0"/>
          <w:sz w:val="28"/>
          <w:szCs w:val="28"/>
        </w:rPr>
        <w:t>УЧЕБНЫЙ ПЛАН</w:t>
      </w:r>
    </w:p>
    <w:p w:rsidR="00837F0F" w:rsidRPr="00542733" w:rsidRDefault="00837F0F" w:rsidP="00837F0F">
      <w:pPr>
        <w:pStyle w:val="aa"/>
        <w:rPr>
          <w:b w:val="0"/>
          <w:sz w:val="28"/>
          <w:szCs w:val="28"/>
        </w:rPr>
      </w:pPr>
    </w:p>
    <w:p w:rsidR="00837F0F" w:rsidRPr="00542733" w:rsidRDefault="00837F0F" w:rsidP="00837F0F">
      <w:pPr>
        <w:pStyle w:val="aa"/>
        <w:rPr>
          <w:sz w:val="28"/>
          <w:szCs w:val="28"/>
        </w:rPr>
      </w:pPr>
      <w:r w:rsidRPr="00542733">
        <w:rPr>
          <w:sz w:val="28"/>
          <w:szCs w:val="28"/>
        </w:rPr>
        <w:t xml:space="preserve">Государственного бюджетного общеобразовательного </w:t>
      </w:r>
    </w:p>
    <w:p w:rsidR="00837F0F" w:rsidRPr="00542733" w:rsidRDefault="00837F0F" w:rsidP="00837F0F">
      <w:pPr>
        <w:pStyle w:val="aa"/>
        <w:rPr>
          <w:sz w:val="28"/>
          <w:szCs w:val="28"/>
        </w:rPr>
      </w:pPr>
      <w:r w:rsidRPr="00542733">
        <w:rPr>
          <w:sz w:val="28"/>
          <w:szCs w:val="28"/>
        </w:rPr>
        <w:t xml:space="preserve">учреждения средней общеобразовательной школы № 275 </w:t>
      </w:r>
    </w:p>
    <w:p w:rsidR="00837F0F" w:rsidRPr="00542733" w:rsidRDefault="00837F0F" w:rsidP="00837F0F">
      <w:pPr>
        <w:pStyle w:val="aa"/>
        <w:rPr>
          <w:sz w:val="28"/>
          <w:szCs w:val="28"/>
        </w:rPr>
      </w:pPr>
      <w:r w:rsidRPr="00542733">
        <w:rPr>
          <w:sz w:val="28"/>
          <w:szCs w:val="28"/>
        </w:rPr>
        <w:t xml:space="preserve">Красносельского района Санкт-Петербурга </w:t>
      </w:r>
    </w:p>
    <w:p w:rsidR="00837F0F" w:rsidRPr="00542733" w:rsidRDefault="00837F0F" w:rsidP="00837F0F">
      <w:pPr>
        <w:pStyle w:val="aa"/>
        <w:rPr>
          <w:sz w:val="28"/>
          <w:szCs w:val="28"/>
        </w:rPr>
      </w:pPr>
      <w:r>
        <w:rPr>
          <w:sz w:val="28"/>
          <w:szCs w:val="28"/>
        </w:rPr>
        <w:t>на 2018 – 2019</w:t>
      </w:r>
      <w:r w:rsidRPr="00542733">
        <w:rPr>
          <w:sz w:val="28"/>
          <w:szCs w:val="28"/>
        </w:rPr>
        <w:t xml:space="preserve"> учебный год</w:t>
      </w:r>
    </w:p>
    <w:p w:rsidR="00837F0F" w:rsidRPr="00542733" w:rsidRDefault="00837F0F" w:rsidP="00837F0F">
      <w:pPr>
        <w:pStyle w:val="ab"/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rPr>
          <w:sz w:val="28"/>
          <w:szCs w:val="28"/>
        </w:rPr>
      </w:pPr>
    </w:p>
    <w:p w:rsidR="00837F0F" w:rsidRPr="00542733" w:rsidRDefault="00837F0F" w:rsidP="00837F0F">
      <w:pPr>
        <w:pStyle w:val="a5"/>
        <w:jc w:val="center"/>
        <w:rPr>
          <w:sz w:val="28"/>
          <w:szCs w:val="28"/>
        </w:rPr>
      </w:pPr>
      <w:r w:rsidRPr="00542733">
        <w:rPr>
          <w:sz w:val="28"/>
          <w:szCs w:val="28"/>
        </w:rPr>
        <w:t>Санкт-Петербург</w:t>
      </w:r>
    </w:p>
    <w:p w:rsidR="00837F0F" w:rsidRDefault="00837F0F" w:rsidP="00837F0F">
      <w:pPr>
        <w:pStyle w:val="a5"/>
        <w:tabs>
          <w:tab w:val="left" w:pos="6465"/>
        </w:tabs>
        <w:rPr>
          <w:szCs w:val="28"/>
        </w:rPr>
      </w:pPr>
      <w:r>
        <w:rPr>
          <w:szCs w:val="28"/>
        </w:rPr>
        <w:tab/>
      </w:r>
    </w:p>
    <w:p w:rsidR="00837F0F" w:rsidRPr="00542733" w:rsidRDefault="00837F0F" w:rsidP="00837F0F">
      <w:pPr>
        <w:pStyle w:val="a5"/>
        <w:tabs>
          <w:tab w:val="left" w:pos="6465"/>
        </w:tabs>
        <w:rPr>
          <w:szCs w:val="28"/>
        </w:rPr>
      </w:pPr>
    </w:p>
    <w:p w:rsidR="00837F0F" w:rsidRDefault="00837F0F" w:rsidP="00837F0F">
      <w:pPr>
        <w:pStyle w:val="aa"/>
        <w:rPr>
          <w:color w:val="00000A"/>
          <w:sz w:val="28"/>
          <w:szCs w:val="28"/>
        </w:rPr>
      </w:pPr>
    </w:p>
    <w:p w:rsidR="00837F0F" w:rsidRPr="002E4D45" w:rsidRDefault="00837F0F" w:rsidP="00837F0F">
      <w:pPr>
        <w:pStyle w:val="aa"/>
        <w:rPr>
          <w:color w:val="auto"/>
          <w:sz w:val="28"/>
          <w:szCs w:val="28"/>
        </w:rPr>
      </w:pPr>
      <w:r w:rsidRPr="002E4D45">
        <w:rPr>
          <w:color w:val="auto"/>
          <w:sz w:val="28"/>
          <w:szCs w:val="28"/>
        </w:rPr>
        <w:lastRenderedPageBreak/>
        <w:t>Пояснительная записка</w:t>
      </w:r>
    </w:p>
    <w:p w:rsidR="00837F0F" w:rsidRPr="002E4D45" w:rsidRDefault="00837F0F" w:rsidP="00837F0F">
      <w:pPr>
        <w:pStyle w:val="aa"/>
        <w:ind w:left="708"/>
        <w:jc w:val="both"/>
        <w:rPr>
          <w:color w:val="auto"/>
          <w:sz w:val="28"/>
          <w:szCs w:val="28"/>
        </w:rPr>
      </w:pPr>
    </w:p>
    <w:p w:rsidR="00837F0F" w:rsidRPr="00837F0F" w:rsidRDefault="00837F0F" w:rsidP="00837F0F">
      <w:pPr>
        <w:pStyle w:val="a5"/>
        <w:jc w:val="both"/>
        <w:rPr>
          <w:b/>
          <w:sz w:val="28"/>
          <w:szCs w:val="28"/>
        </w:rPr>
      </w:pPr>
      <w:r w:rsidRPr="00837F0F">
        <w:rPr>
          <w:b/>
          <w:sz w:val="28"/>
          <w:szCs w:val="28"/>
        </w:rPr>
        <w:t>Учебный план государственного бюджетного общеобразовательного учреждения средней общеобразовательной школы №275 (ГБОУ школа №275 Санкт-Петербурга) на 2018-2019 учебный год для 1-4-х классов составлен          в соответствии с документами:</w:t>
      </w:r>
    </w:p>
    <w:p w:rsidR="009B144E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44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№273-ФЗ «Об образовании в Российской Федерации»; </w:t>
      </w:r>
    </w:p>
    <w:p w:rsidR="009B144E" w:rsidRDefault="009B144E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№1312;</w:t>
      </w:r>
    </w:p>
    <w:p w:rsidR="009B144E" w:rsidRDefault="009B144E" w:rsidP="009B144E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</w:t>
      </w:r>
      <w:r w:rsidRPr="009B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9B144E" w:rsidRDefault="009B144E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40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№1897;</w:t>
      </w:r>
    </w:p>
    <w:p w:rsidR="00837F0F" w:rsidRPr="009B144E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44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 начального общего образования, утвержденным приказом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(редакции Приказов </w:t>
      </w:r>
      <w:proofErr w:type="spellStart"/>
      <w:r w:rsidRPr="009B14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144E">
        <w:rPr>
          <w:rFonts w:ascii="Times New Roman" w:hAnsi="Times New Roman" w:cs="Times New Roman"/>
          <w:sz w:val="28"/>
          <w:szCs w:val="28"/>
        </w:rPr>
        <w:t xml:space="preserve"> России  от 22.09.2011 №2357, от 18.12.2012 №1060);</w:t>
      </w:r>
    </w:p>
    <w:p w:rsidR="00837F0F" w:rsidRPr="00837F0F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26.11.2010 №1241   «О внесении изменений в федеральный государственный стандарт начального  общего образования, утвержденный приказом Министерством образования и науки Российской Федерации от 06.10.2009 № 373»;</w:t>
      </w:r>
    </w:p>
    <w:p w:rsidR="00837F0F" w:rsidRPr="00837F0F" w:rsidRDefault="00837F0F" w:rsidP="00837F0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РФ от 29.12.2014№ 1643 и  № 1644 «О внесении изменений в приказ Министерства образования и науки Российской Федерации от 6 октября 2009 №373 «Об утверждении и введении действие федерального государственного образовательного стандарта начального общего образования»;</w:t>
      </w:r>
    </w:p>
    <w:p w:rsidR="00837F0F" w:rsidRPr="00837F0F" w:rsidRDefault="00837F0F" w:rsidP="00837F0F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 № 373»;</w:t>
      </w:r>
    </w:p>
    <w:p w:rsidR="00837F0F" w:rsidRPr="00837F0F" w:rsidRDefault="00837F0F" w:rsidP="00837F0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30.08.2013  №1015 </w:t>
      </w: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37F0F" w:rsidRPr="00837F0F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РФ от 31.03.2014  №253 «Об утверждении федерального перечня учебников, рекомендуемых </w:t>
      </w:r>
      <w:r w:rsidRPr="00837F0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7F0F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37F0F" w:rsidRPr="00837F0F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образования и науки РФ от  09.06.2016 №699 «Об утверждении перечня организаций, осуществляющих выпуск учебных пособий, которые допускаются к использованию  при реализации имеющих государственную аккредитацию   образовательных программ начального общего, среднего общего, основного общего образования»</w:t>
      </w:r>
      <w:r w:rsidRPr="00837F0F">
        <w:rPr>
          <w:rFonts w:ascii="Times New Roman" w:hAnsi="Times New Roman" w:cs="Times New Roman"/>
          <w:sz w:val="28"/>
          <w:szCs w:val="28"/>
        </w:rPr>
        <w:t>;</w:t>
      </w:r>
    </w:p>
    <w:p w:rsidR="00837F0F" w:rsidRPr="00837F0F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РФ от 04.10.2010 №968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37F0F" w:rsidRPr="00837F0F" w:rsidRDefault="00837F0F" w:rsidP="00837F0F">
      <w:pPr>
        <w:numPr>
          <w:ilvl w:val="0"/>
          <w:numId w:val="2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«Санитарно-эпидемиологических  требования к условиям и организации обучения в общеобразовательных учреждениях»  (зарегистрированы в Минюсте РФ 03.03.2011 № 19993);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Письмом Министерства образования  и науки РФ № ИК-1494/19              от 08.10.2010  "О введении третьего часа физической культуры";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Письмом Министерства образования и науки РФ от 29.04.2014 № 08-548 «О федеральном перечне учебников»;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142" w:hanging="142"/>
        <w:contextualSpacing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          Рекомендациями по организации обучения в первом классе четырехлетней начальной школы (Письмо МО РФ № 408/13-13 от 20.04.2001);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837F0F">
        <w:rPr>
          <w:bCs/>
          <w:color w:val="000000"/>
          <w:sz w:val="28"/>
          <w:szCs w:val="28"/>
        </w:rPr>
        <w:t xml:space="preserve">Письмом </w:t>
      </w:r>
      <w:r w:rsidRPr="00837F0F">
        <w:rPr>
          <w:sz w:val="28"/>
          <w:szCs w:val="28"/>
        </w:rPr>
        <w:t>Министерства образования и науки</w:t>
      </w:r>
      <w:r w:rsidRPr="00837F0F">
        <w:rPr>
          <w:bCs/>
          <w:color w:val="000000"/>
          <w:sz w:val="28"/>
          <w:szCs w:val="28"/>
        </w:rPr>
        <w:t xml:space="preserve"> РФ </w:t>
      </w:r>
      <w:r w:rsidRPr="00837F0F">
        <w:rPr>
          <w:sz w:val="28"/>
          <w:szCs w:val="28"/>
        </w:rPr>
        <w:t xml:space="preserve">№ 202/11-13                   от 25.09.2000 «Об организации обучения  в первом классе четырехлетней начальной школы»; 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837F0F">
        <w:rPr>
          <w:bCs/>
          <w:color w:val="000000"/>
          <w:sz w:val="28"/>
          <w:szCs w:val="28"/>
        </w:rPr>
        <w:t xml:space="preserve">Письмом </w:t>
      </w:r>
      <w:r w:rsidRPr="00837F0F">
        <w:rPr>
          <w:sz w:val="28"/>
          <w:szCs w:val="28"/>
        </w:rPr>
        <w:t>Министерства образования и науки</w:t>
      </w:r>
      <w:r w:rsidRPr="00837F0F">
        <w:rPr>
          <w:bCs/>
          <w:color w:val="000000"/>
          <w:sz w:val="28"/>
          <w:szCs w:val="28"/>
        </w:rPr>
        <w:t xml:space="preserve"> РФ </w:t>
      </w:r>
      <w:r w:rsidRPr="00837F0F">
        <w:rPr>
          <w:sz w:val="28"/>
          <w:szCs w:val="28"/>
        </w:rPr>
        <w:t xml:space="preserve">№ 1561/14-15 от 19.11.1998 «Контроль и оценка результатов обучения в начальной школе»;  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837F0F">
        <w:rPr>
          <w:bCs/>
          <w:color w:val="000000"/>
          <w:sz w:val="28"/>
          <w:szCs w:val="28"/>
        </w:rPr>
        <w:t xml:space="preserve">Письмом </w:t>
      </w:r>
      <w:r w:rsidRPr="00837F0F">
        <w:rPr>
          <w:sz w:val="28"/>
          <w:szCs w:val="28"/>
        </w:rPr>
        <w:t>Министерства образования и науки</w:t>
      </w:r>
      <w:r w:rsidRPr="00837F0F">
        <w:rPr>
          <w:bCs/>
          <w:color w:val="000000"/>
          <w:sz w:val="28"/>
          <w:szCs w:val="28"/>
        </w:rPr>
        <w:t xml:space="preserve"> РФ </w:t>
      </w:r>
      <w:r w:rsidRPr="00837F0F">
        <w:rPr>
          <w:sz w:val="28"/>
          <w:szCs w:val="28"/>
        </w:rPr>
        <w:t>№13-51-120/13              от 03.06.2003</w:t>
      </w:r>
      <w:r w:rsidRPr="00837F0F">
        <w:rPr>
          <w:bCs/>
          <w:color w:val="000000"/>
          <w:sz w:val="28"/>
          <w:szCs w:val="28"/>
        </w:rPr>
        <w:t xml:space="preserve"> «</w:t>
      </w:r>
      <w:r w:rsidRPr="00837F0F">
        <w:rPr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837F0F">
        <w:rPr>
          <w:sz w:val="28"/>
          <w:szCs w:val="28"/>
        </w:rPr>
        <w:t>безотметочного</w:t>
      </w:r>
      <w:proofErr w:type="spellEnd"/>
      <w:r w:rsidRPr="00837F0F">
        <w:rPr>
          <w:sz w:val="28"/>
          <w:szCs w:val="28"/>
        </w:rPr>
        <w:t xml:space="preserve"> обучения»;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Письмом Министерства образования и науки РФ от 25 мая 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Письмом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России от 14.12. 2015 № 09-3564 "О внеурочной деятельности и реализации дополнительных общеобразовательных программ";</w:t>
      </w:r>
    </w:p>
    <w:p w:rsidR="00837F0F" w:rsidRPr="00837F0F" w:rsidRDefault="00837F0F" w:rsidP="00837F0F">
      <w:pPr>
        <w:pStyle w:val="msonormalcxspmiddlecxspmiddle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837F0F">
        <w:rPr>
          <w:sz w:val="28"/>
          <w:szCs w:val="28"/>
        </w:rPr>
        <w:lastRenderedPageBreak/>
        <w:t>Рекомендациями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Законом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>анкт – Петербурга «Об образовании в Санкт-Петербурге», принятым Законодательным Собранием Санкт-Петербурга  26.06.2013;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22.04.2015 №355   «О реализации Закона Санкт-Петербурга «Об образовании в Санкт-Петербурге»;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Распоряжением Комитета по образованию Правительства Санкт-Петербурга от 30.10.2013 №2525-р «Об утверждении Порядка организации </w:t>
      </w:r>
      <w:proofErr w:type="gramStart"/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медицинским показаниям по основным общеобразовательным программам на дому»; 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 w:rsidR="009B144E">
        <w:rPr>
          <w:rFonts w:ascii="Times New Roman" w:hAnsi="Times New Roman" w:cs="Times New Roman"/>
          <w:sz w:val="28"/>
          <w:szCs w:val="28"/>
          <w:shd w:val="clear" w:color="auto" w:fill="FFFFFF"/>
        </w:rPr>
        <w:t>ем Комитета по образованию от 21.03.2018 №810</w:t>
      </w: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-р             «О формировании календарного учебного графика государственных образовательных учреждений Санкт-Петербурга, реализующих основные общео</w:t>
      </w:r>
      <w:r w:rsidR="009B144E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бразовательные программы, в 2018/2019</w:t>
      </w: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году»;</w:t>
      </w:r>
    </w:p>
    <w:p w:rsidR="00B90365" w:rsidRDefault="00837F0F" w:rsidP="00B9036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 w:rsidR="009B144E">
        <w:rPr>
          <w:rFonts w:ascii="Times New Roman" w:hAnsi="Times New Roman" w:cs="Times New Roman"/>
          <w:sz w:val="28"/>
          <w:szCs w:val="28"/>
          <w:shd w:val="clear" w:color="auto" w:fill="FFFFFF"/>
        </w:rPr>
        <w:t>ем Комитета по образованию от 21.03.2018 №811</w:t>
      </w: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>-р              «О формировании учебных планов государственных образовательных учреждений Санкт-Петербурга, реализующих основные общеобразов</w:t>
      </w:r>
      <w:r w:rsidR="009B144E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ательные программы, на 2018/2019</w:t>
      </w:r>
      <w:r w:rsidRPr="0083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год»;</w:t>
      </w:r>
    </w:p>
    <w:p w:rsidR="00B90365" w:rsidRPr="00B90365" w:rsidRDefault="00B90365" w:rsidP="00B9036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365">
        <w:rPr>
          <w:rFonts w:ascii="Times New Roman" w:hAnsi="Times New Roman" w:cs="Times New Roman"/>
          <w:sz w:val="28"/>
          <w:szCs w:val="28"/>
        </w:rPr>
        <w:t>Инструктивно-методическим письмом Комитета по образованию             от 21.03.2018 №03-28-1820/18-0-0 «О формировании учебных планов образовательных организаций Санкт-Петербурга, реализующих основные общеобразовательные программы, на 2018/19 учебный год»;</w:t>
      </w:r>
    </w:p>
    <w:p w:rsidR="00837F0F" w:rsidRPr="00837F0F" w:rsidRDefault="00837F0F" w:rsidP="00837F0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Инструктивно-методическим письмом Комитета по образованию             от 21.05.2015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 w:rsidR="00837F0F" w:rsidRPr="00837F0F" w:rsidRDefault="00837F0F" w:rsidP="00837F0F">
      <w:pPr>
        <w:pStyle w:val="af1"/>
        <w:numPr>
          <w:ilvl w:val="0"/>
          <w:numId w:val="24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          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837F0F" w:rsidRPr="00837F0F" w:rsidRDefault="00837F0F" w:rsidP="00837F0F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837F0F">
        <w:rPr>
          <w:sz w:val="28"/>
          <w:szCs w:val="28"/>
        </w:rPr>
        <w:t>Учебный план ГБОУ школы № 275 Санкт-Петерб</w:t>
      </w:r>
      <w:r>
        <w:rPr>
          <w:sz w:val="28"/>
          <w:szCs w:val="28"/>
        </w:rPr>
        <w:t>урга на 2018 – 2019</w:t>
      </w:r>
      <w:r w:rsidRPr="00837F0F">
        <w:rPr>
          <w:sz w:val="28"/>
          <w:szCs w:val="28"/>
        </w:rPr>
        <w:t xml:space="preserve"> учебный год  обеспечивает выполнение гигиенических требований к режиму образовательного процесса, установленных </w:t>
      </w:r>
      <w:proofErr w:type="spellStart"/>
      <w:r w:rsidRPr="00837F0F">
        <w:rPr>
          <w:sz w:val="28"/>
          <w:szCs w:val="28"/>
        </w:rPr>
        <w:t>СанПин</w:t>
      </w:r>
      <w:proofErr w:type="spellEnd"/>
      <w:r w:rsidRPr="00837F0F">
        <w:rPr>
          <w:sz w:val="28"/>
          <w:szCs w:val="28"/>
        </w:rPr>
        <w:t xml:space="preserve"> п.2.4.2.2821-10, и предусматривает четырехлетний нормативный срок освоения образовательных программ начального общего образования для 1 – 4 классов.             </w:t>
      </w: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837F0F">
        <w:rPr>
          <w:rFonts w:ascii="Times New Roman" w:hAnsi="Times New Roman" w:cs="Times New Roman"/>
          <w:sz w:val="28"/>
          <w:szCs w:val="28"/>
        </w:rPr>
        <w:t xml:space="preserve"> учебном году ГБОУ школа № 275 Санкт-Петербурга в соответствии  с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2.4.2.2821-10 будет работать в следующем режиме:</w:t>
      </w: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     У</w:t>
      </w:r>
      <w:r>
        <w:rPr>
          <w:rFonts w:ascii="Times New Roman" w:hAnsi="Times New Roman" w:cs="Times New Roman"/>
          <w:sz w:val="28"/>
          <w:szCs w:val="28"/>
        </w:rPr>
        <w:t>чебный год начинается 01.09.2018</w:t>
      </w:r>
      <w:r w:rsidRPr="00837F0F">
        <w:rPr>
          <w:rFonts w:ascii="Times New Roman" w:hAnsi="Times New Roman" w:cs="Times New Roman"/>
          <w:sz w:val="28"/>
          <w:szCs w:val="28"/>
        </w:rPr>
        <w:t>г.</w:t>
      </w:r>
    </w:p>
    <w:p w:rsidR="00837F0F" w:rsidRPr="00837F0F" w:rsidRDefault="00837F0F" w:rsidP="00837F0F">
      <w:pPr>
        <w:pStyle w:val="a5"/>
        <w:spacing w:before="12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     Продолжительность учебной недели в 1-4 классах составляет 5 дней. Занятия проходят в одну смену. Начало уроков в 9-00. Дополнительные занятия (кружки), внеурочная деятельность начинаются не ранее, чем через 45 минут после окончания уроков.</w:t>
      </w:r>
    </w:p>
    <w:p w:rsidR="00837F0F" w:rsidRPr="00837F0F" w:rsidRDefault="00837F0F" w:rsidP="00837F0F">
      <w:pPr>
        <w:pStyle w:val="a5"/>
        <w:spacing w:before="12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      Продолжительность уроков в школе во 2-4 классах – 45 минут. Продолжительность перемен:</w:t>
      </w:r>
    </w:p>
    <w:p w:rsidR="00837F0F" w:rsidRPr="00837F0F" w:rsidRDefault="00837F0F" w:rsidP="00837F0F">
      <w:pPr>
        <w:pStyle w:val="a5"/>
        <w:widowControl/>
        <w:numPr>
          <w:ilvl w:val="0"/>
          <w:numId w:val="38"/>
        </w:numPr>
        <w:suppressAutoHyphens w:val="0"/>
        <w:spacing w:after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 перемена-10 минут,</w:t>
      </w:r>
    </w:p>
    <w:p w:rsidR="00837F0F" w:rsidRPr="00837F0F" w:rsidRDefault="00837F0F" w:rsidP="00837F0F">
      <w:pPr>
        <w:pStyle w:val="a5"/>
        <w:widowControl/>
        <w:numPr>
          <w:ilvl w:val="0"/>
          <w:numId w:val="38"/>
        </w:numPr>
        <w:suppressAutoHyphens w:val="0"/>
        <w:spacing w:after="0"/>
        <w:jc w:val="both"/>
        <w:rPr>
          <w:sz w:val="28"/>
          <w:szCs w:val="28"/>
        </w:rPr>
      </w:pPr>
      <w:r w:rsidRPr="00837F0F">
        <w:rPr>
          <w:sz w:val="28"/>
          <w:szCs w:val="28"/>
          <w:lang w:val="en-US"/>
        </w:rPr>
        <w:t xml:space="preserve">II </w:t>
      </w:r>
      <w:r w:rsidRPr="00837F0F">
        <w:rPr>
          <w:sz w:val="28"/>
          <w:szCs w:val="28"/>
        </w:rPr>
        <w:t>перемена-20 минут,</w:t>
      </w:r>
    </w:p>
    <w:p w:rsidR="00837F0F" w:rsidRPr="00837F0F" w:rsidRDefault="00837F0F" w:rsidP="00837F0F">
      <w:pPr>
        <w:pStyle w:val="a5"/>
        <w:widowControl/>
        <w:numPr>
          <w:ilvl w:val="0"/>
          <w:numId w:val="38"/>
        </w:numPr>
        <w:suppressAutoHyphens w:val="0"/>
        <w:spacing w:after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III перемены-20 минут,</w:t>
      </w:r>
    </w:p>
    <w:p w:rsidR="00837F0F" w:rsidRPr="00837F0F" w:rsidRDefault="00837F0F" w:rsidP="00837F0F">
      <w:pPr>
        <w:pStyle w:val="a5"/>
        <w:widowControl/>
        <w:numPr>
          <w:ilvl w:val="0"/>
          <w:numId w:val="38"/>
        </w:numPr>
        <w:suppressAutoHyphens w:val="0"/>
        <w:spacing w:after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IV перемена-15 минут,</w:t>
      </w:r>
    </w:p>
    <w:p w:rsidR="00837F0F" w:rsidRPr="00837F0F" w:rsidRDefault="00837F0F" w:rsidP="00837F0F">
      <w:pPr>
        <w:pStyle w:val="a5"/>
        <w:widowControl/>
        <w:numPr>
          <w:ilvl w:val="0"/>
          <w:numId w:val="38"/>
        </w:numPr>
        <w:suppressAutoHyphens w:val="0"/>
        <w:spacing w:after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Далее-10 минут.</w:t>
      </w:r>
    </w:p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</w:p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t>Расписание звонков  для  обучающихся 1-х классов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559"/>
        <w:gridCol w:w="1738"/>
        <w:gridCol w:w="1418"/>
        <w:gridCol w:w="1806"/>
      </w:tblGrid>
      <w:tr w:rsidR="00837F0F" w:rsidRPr="00837F0F" w:rsidTr="00257915">
        <w:tc>
          <w:tcPr>
            <w:tcW w:w="3085" w:type="dxa"/>
            <w:gridSpan w:val="2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  <w:tc>
          <w:tcPr>
            <w:tcW w:w="3297" w:type="dxa"/>
            <w:gridSpan w:val="2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Ноябрь-декабрь</w:t>
            </w:r>
          </w:p>
        </w:tc>
        <w:tc>
          <w:tcPr>
            <w:tcW w:w="3224" w:type="dxa"/>
            <w:gridSpan w:val="2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Январь-май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11.00-11.35</w:t>
            </w: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11.00-11.35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11.35-11.55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11.55-12.30</w:t>
            </w: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12.50-13.05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837F0F" w:rsidRPr="00837F0F" w:rsidTr="00257915">
        <w:tc>
          <w:tcPr>
            <w:tcW w:w="166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13.05-13.45</w:t>
            </w:r>
          </w:p>
        </w:tc>
        <w:tc>
          <w:tcPr>
            <w:tcW w:w="1806" w:type="dxa"/>
          </w:tcPr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</w:tbl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t>Расписание звонков  для обучающихся 2-4-х классов</w:t>
      </w:r>
    </w:p>
    <w:tbl>
      <w:tblPr>
        <w:tblW w:w="0" w:type="auto"/>
        <w:tblInd w:w="32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4"/>
        <w:gridCol w:w="1681"/>
      </w:tblGrid>
      <w:tr w:rsidR="00837F0F" w:rsidRPr="00837F0F" w:rsidTr="00257915"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9.00-9.45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9.45-9.55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9.55-10.40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2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10.40-11.00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2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11.00-11.45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3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11.45-12.05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3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12.05-12.50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4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12.50-13.05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4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13.05-13.50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5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13.50-14.00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5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14.00-14.45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6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14.45-14.55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6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14.55-15.40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7 урок</w:t>
            </w:r>
          </w:p>
        </w:tc>
      </w:tr>
    </w:tbl>
    <w:p w:rsidR="00837F0F" w:rsidRPr="00837F0F" w:rsidRDefault="00837F0F" w:rsidP="00837F0F">
      <w:pPr>
        <w:pStyle w:val="a5"/>
        <w:spacing w:before="12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        Факультативные занятия по учебному плану не предусматриваются.</w:t>
      </w:r>
    </w:p>
    <w:p w:rsidR="00837F0F" w:rsidRDefault="00837F0F" w:rsidP="00837F0F">
      <w:pPr>
        <w:pStyle w:val="a5"/>
        <w:spacing w:before="120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Общий о</w:t>
      </w:r>
      <w:r>
        <w:rPr>
          <w:sz w:val="28"/>
          <w:szCs w:val="28"/>
        </w:rPr>
        <w:t>бъем нагрузки в течение дня:</w:t>
      </w:r>
    </w:p>
    <w:p w:rsidR="00837F0F" w:rsidRPr="00837F0F" w:rsidRDefault="00837F0F" w:rsidP="00837F0F">
      <w:pPr>
        <w:pStyle w:val="a5"/>
        <w:numPr>
          <w:ilvl w:val="0"/>
          <w:numId w:val="3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37F0F">
        <w:rPr>
          <w:sz w:val="28"/>
          <w:szCs w:val="28"/>
        </w:rPr>
        <w:t>обучающихся 1-х классов – 4 урока  и один раз в неделю – 5 уроков за сче</w:t>
      </w:r>
      <w:r>
        <w:rPr>
          <w:sz w:val="28"/>
          <w:szCs w:val="28"/>
        </w:rPr>
        <w:t>т урока физической культуры;</w:t>
      </w:r>
    </w:p>
    <w:p w:rsidR="00837F0F" w:rsidRPr="00837F0F" w:rsidRDefault="00837F0F" w:rsidP="00837F0F">
      <w:pPr>
        <w:pStyle w:val="a5"/>
        <w:numPr>
          <w:ilvl w:val="0"/>
          <w:numId w:val="39"/>
        </w:numPr>
        <w:spacing w:before="12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837F0F">
        <w:rPr>
          <w:sz w:val="28"/>
          <w:szCs w:val="28"/>
        </w:rPr>
        <w:t>обучающихся 2-4 клас</w:t>
      </w:r>
      <w:r>
        <w:rPr>
          <w:sz w:val="28"/>
          <w:szCs w:val="28"/>
        </w:rPr>
        <w:t>сов -</w:t>
      </w:r>
      <w:r w:rsidRPr="00837F0F">
        <w:rPr>
          <w:sz w:val="28"/>
          <w:szCs w:val="28"/>
        </w:rPr>
        <w:t xml:space="preserve"> 5 уроков</w:t>
      </w:r>
      <w:r>
        <w:rPr>
          <w:sz w:val="28"/>
          <w:szCs w:val="28"/>
        </w:rPr>
        <w:t xml:space="preserve"> и один раз в неделю 6 уроков за счет физической культуры</w:t>
      </w:r>
      <w:r w:rsidRPr="00837F0F">
        <w:rPr>
          <w:sz w:val="28"/>
          <w:szCs w:val="28"/>
        </w:rPr>
        <w:t>;</w:t>
      </w:r>
    </w:p>
    <w:p w:rsidR="00837F0F" w:rsidRPr="00837F0F" w:rsidRDefault="00837F0F" w:rsidP="00837F0F">
      <w:pPr>
        <w:pStyle w:val="a5"/>
        <w:numPr>
          <w:ilvl w:val="0"/>
          <w:numId w:val="3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5-7 классов – не более 7 уроков;</w:t>
      </w:r>
    </w:p>
    <w:p w:rsidR="00837F0F" w:rsidRPr="00837F0F" w:rsidRDefault="00837F0F" w:rsidP="00837F0F">
      <w:pPr>
        <w:pStyle w:val="a5"/>
        <w:numPr>
          <w:ilvl w:val="0"/>
          <w:numId w:val="3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8-11 классов – не более 8 уроков;</w:t>
      </w:r>
    </w:p>
    <w:p w:rsidR="00837F0F" w:rsidRPr="00837F0F" w:rsidRDefault="00837F0F" w:rsidP="00837F0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37F0F">
        <w:rPr>
          <w:rFonts w:ascii="Times New Roman" w:hAnsi="Times New Roman"/>
          <w:sz w:val="28"/>
          <w:szCs w:val="28"/>
        </w:rPr>
        <w:t xml:space="preserve"> </w:t>
      </w:r>
    </w:p>
    <w:p w:rsidR="00837F0F" w:rsidRPr="00837F0F" w:rsidRDefault="00837F0F" w:rsidP="00837F0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37F0F">
        <w:rPr>
          <w:rFonts w:ascii="Times New Roman" w:hAnsi="Times New Roman"/>
          <w:sz w:val="28"/>
          <w:szCs w:val="28"/>
        </w:rPr>
        <w:t xml:space="preserve"> Объем домашних заданий (по всем предметам) должны быть таким, чтобы затраты времени на его выполнение не превышали (в астрономических часах): во 2-3классах – 1,5 ч., в 4</w:t>
      </w:r>
      <w:r w:rsidR="00B527AF">
        <w:rPr>
          <w:rFonts w:ascii="Times New Roman" w:hAnsi="Times New Roman"/>
          <w:sz w:val="28"/>
          <w:szCs w:val="28"/>
        </w:rPr>
        <w:t>-5 классах – 2 ч., в 6-8 классах – 2,5 ч., в 10-11 классах – до 3,5 ч.</w:t>
      </w:r>
    </w:p>
    <w:p w:rsidR="00837F0F" w:rsidRPr="00837F0F" w:rsidRDefault="00837F0F" w:rsidP="00837F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Обучение в первом классе осуществляется с соблюдением следующих дополнительных требований:</w:t>
      </w:r>
    </w:p>
    <w:p w:rsidR="00837F0F" w:rsidRPr="00837F0F" w:rsidRDefault="00837F0F" w:rsidP="00837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>- учебные занятия проводятся по 5-дневной учебной неделе и только в первую смену;</w:t>
      </w:r>
    </w:p>
    <w:p w:rsidR="00837F0F" w:rsidRPr="00837F0F" w:rsidRDefault="00837F0F" w:rsidP="00E877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203"/>
        <w:gridCol w:w="3179"/>
      </w:tblGrid>
      <w:tr w:rsidR="00837F0F" w:rsidRPr="00837F0F" w:rsidTr="00257915">
        <w:tc>
          <w:tcPr>
            <w:tcW w:w="3284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3285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3285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по 35 минут каждый</w:t>
            </w:r>
          </w:p>
        </w:tc>
      </w:tr>
      <w:tr w:rsidR="00837F0F" w:rsidRPr="00837F0F" w:rsidTr="00257915">
        <w:tc>
          <w:tcPr>
            <w:tcW w:w="3284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285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</w:tc>
        <w:tc>
          <w:tcPr>
            <w:tcW w:w="3285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минут каждый</w:t>
            </w:r>
          </w:p>
        </w:tc>
      </w:tr>
      <w:tr w:rsidR="00837F0F" w:rsidRPr="00837F0F" w:rsidTr="00257915">
        <w:tc>
          <w:tcPr>
            <w:tcW w:w="3284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285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 урока</w:t>
            </w:r>
          </w:p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 раз в неделю – пятый урок за счет физической культуры</w:t>
            </w:r>
          </w:p>
        </w:tc>
        <w:tc>
          <w:tcPr>
            <w:tcW w:w="3285" w:type="dxa"/>
          </w:tcPr>
          <w:p w:rsidR="00837F0F" w:rsidRPr="00837F0F" w:rsidRDefault="00837F0F" w:rsidP="00837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по 40 минут каждый</w:t>
            </w:r>
          </w:p>
        </w:tc>
      </w:tr>
    </w:tbl>
    <w:p w:rsidR="00837F0F" w:rsidRPr="00837F0F" w:rsidRDefault="00837F0F" w:rsidP="00837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-  организация в середине учебного дня динамической паузы продолжительностью не менее 40 минут;</w:t>
      </w:r>
    </w:p>
    <w:p w:rsidR="00837F0F" w:rsidRPr="00837F0F" w:rsidRDefault="00837F0F" w:rsidP="00837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 и домашних заданий;</w:t>
      </w:r>
    </w:p>
    <w:p w:rsidR="00837F0F" w:rsidRPr="00837F0F" w:rsidRDefault="00837F0F" w:rsidP="00837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B527AF">
      <w:pPr>
        <w:pStyle w:val="a5"/>
        <w:ind w:firstLine="567"/>
        <w:jc w:val="center"/>
        <w:rPr>
          <w:b/>
          <w:sz w:val="28"/>
          <w:szCs w:val="28"/>
        </w:rPr>
      </w:pPr>
      <w:r w:rsidRPr="00837F0F">
        <w:rPr>
          <w:b/>
          <w:sz w:val="28"/>
          <w:szCs w:val="28"/>
        </w:rPr>
        <w:t>Учебный год в 1-4-х классах делится на четверти: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2152"/>
        <w:gridCol w:w="2581"/>
        <w:gridCol w:w="3552"/>
      </w:tblGrid>
      <w:tr w:rsidR="00837F0F" w:rsidRPr="00837F0F" w:rsidTr="00257915">
        <w:tc>
          <w:tcPr>
            <w:tcW w:w="1286" w:type="dxa"/>
            <w:vMerge w:val="restart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 xml:space="preserve">Четверть </w:t>
            </w:r>
          </w:p>
        </w:tc>
        <w:tc>
          <w:tcPr>
            <w:tcW w:w="4918" w:type="dxa"/>
            <w:gridSpan w:val="2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Дата</w:t>
            </w:r>
          </w:p>
        </w:tc>
        <w:tc>
          <w:tcPr>
            <w:tcW w:w="3650" w:type="dxa"/>
            <w:vMerge w:val="restart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Продолжительность</w:t>
            </w:r>
          </w:p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(кол-во учебных недель)</w:t>
            </w:r>
          </w:p>
        </w:tc>
      </w:tr>
      <w:tr w:rsidR="00837F0F" w:rsidRPr="00837F0F" w:rsidTr="00257915">
        <w:tc>
          <w:tcPr>
            <w:tcW w:w="1286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24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Начала четверти</w:t>
            </w:r>
          </w:p>
        </w:tc>
        <w:tc>
          <w:tcPr>
            <w:tcW w:w="2694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Окончания четверти</w:t>
            </w:r>
          </w:p>
        </w:tc>
        <w:tc>
          <w:tcPr>
            <w:tcW w:w="3650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837F0F" w:rsidRPr="00837F0F" w:rsidTr="00257915">
        <w:tc>
          <w:tcPr>
            <w:tcW w:w="1286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</w:t>
            </w:r>
          </w:p>
        </w:tc>
        <w:tc>
          <w:tcPr>
            <w:tcW w:w="2224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01</w:t>
            </w:r>
            <w:r w:rsidR="003A1314">
              <w:rPr>
                <w:rStyle w:val="FontStyle12"/>
                <w:sz w:val="28"/>
                <w:szCs w:val="28"/>
              </w:rPr>
              <w:t>.09.2018</w:t>
            </w:r>
          </w:p>
        </w:tc>
        <w:tc>
          <w:tcPr>
            <w:tcW w:w="2694" w:type="dxa"/>
          </w:tcPr>
          <w:p w:rsidR="00837F0F" w:rsidRPr="00837F0F" w:rsidRDefault="00B527A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</w:t>
            </w:r>
            <w:r w:rsidR="003A1314">
              <w:rPr>
                <w:rStyle w:val="FontStyle12"/>
                <w:sz w:val="28"/>
                <w:szCs w:val="28"/>
              </w:rPr>
              <w:t>.10.2018</w:t>
            </w:r>
          </w:p>
        </w:tc>
        <w:tc>
          <w:tcPr>
            <w:tcW w:w="3650" w:type="dxa"/>
          </w:tcPr>
          <w:p w:rsidR="00837F0F" w:rsidRPr="00837F0F" w:rsidRDefault="00E51362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8 </w:t>
            </w:r>
            <w:r w:rsidR="00837F0F" w:rsidRPr="00837F0F">
              <w:rPr>
                <w:rStyle w:val="FontStyle12"/>
                <w:sz w:val="28"/>
                <w:szCs w:val="28"/>
              </w:rPr>
              <w:t>недель</w:t>
            </w:r>
          </w:p>
        </w:tc>
      </w:tr>
      <w:tr w:rsidR="00837F0F" w:rsidRPr="00837F0F" w:rsidTr="00257915">
        <w:tc>
          <w:tcPr>
            <w:tcW w:w="1286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</w:t>
            </w:r>
          </w:p>
        </w:tc>
        <w:tc>
          <w:tcPr>
            <w:tcW w:w="2224" w:type="dxa"/>
          </w:tcPr>
          <w:p w:rsidR="00837F0F" w:rsidRPr="00837F0F" w:rsidRDefault="00B527A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04</w:t>
            </w:r>
            <w:r w:rsidR="003A1314">
              <w:rPr>
                <w:rStyle w:val="FontStyle12"/>
                <w:sz w:val="28"/>
                <w:szCs w:val="28"/>
              </w:rPr>
              <w:t>.11.2018</w:t>
            </w:r>
          </w:p>
        </w:tc>
        <w:tc>
          <w:tcPr>
            <w:tcW w:w="2694" w:type="dxa"/>
          </w:tcPr>
          <w:p w:rsidR="00837F0F" w:rsidRPr="00837F0F" w:rsidRDefault="00B527A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</w:t>
            </w:r>
            <w:r w:rsidR="003A1314">
              <w:rPr>
                <w:rStyle w:val="FontStyle12"/>
                <w:sz w:val="28"/>
                <w:szCs w:val="28"/>
              </w:rPr>
              <w:t>.12.2018</w:t>
            </w:r>
          </w:p>
        </w:tc>
        <w:tc>
          <w:tcPr>
            <w:tcW w:w="3650" w:type="dxa"/>
          </w:tcPr>
          <w:p w:rsidR="00837F0F" w:rsidRPr="00837F0F" w:rsidRDefault="00E51362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8</w:t>
            </w:r>
            <w:r w:rsidR="00837F0F" w:rsidRPr="00837F0F">
              <w:rPr>
                <w:rStyle w:val="FontStyle12"/>
                <w:sz w:val="28"/>
                <w:szCs w:val="28"/>
              </w:rPr>
              <w:t>недель</w:t>
            </w:r>
          </w:p>
        </w:tc>
      </w:tr>
      <w:tr w:rsidR="00837F0F" w:rsidRPr="00837F0F" w:rsidTr="00257915">
        <w:tc>
          <w:tcPr>
            <w:tcW w:w="1286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24" w:type="dxa"/>
          </w:tcPr>
          <w:p w:rsidR="00837F0F" w:rsidRPr="00837F0F" w:rsidRDefault="00B527A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  <w:r w:rsidR="003A1314">
              <w:rPr>
                <w:rStyle w:val="FontStyle12"/>
                <w:sz w:val="28"/>
                <w:szCs w:val="28"/>
              </w:rPr>
              <w:t>.01.2019</w:t>
            </w:r>
          </w:p>
        </w:tc>
        <w:tc>
          <w:tcPr>
            <w:tcW w:w="2694" w:type="dxa"/>
          </w:tcPr>
          <w:p w:rsidR="00837F0F" w:rsidRPr="00837F0F" w:rsidRDefault="00B527A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</w:t>
            </w:r>
            <w:r w:rsidR="003A1314">
              <w:rPr>
                <w:rStyle w:val="FontStyle12"/>
                <w:sz w:val="28"/>
                <w:szCs w:val="28"/>
              </w:rPr>
              <w:t>.03.2019</w:t>
            </w:r>
          </w:p>
        </w:tc>
        <w:tc>
          <w:tcPr>
            <w:tcW w:w="3650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10 недель</w:t>
            </w:r>
          </w:p>
        </w:tc>
      </w:tr>
      <w:tr w:rsidR="00837F0F" w:rsidRPr="00837F0F" w:rsidTr="00257915">
        <w:tc>
          <w:tcPr>
            <w:tcW w:w="1286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IV</w:t>
            </w:r>
          </w:p>
        </w:tc>
        <w:tc>
          <w:tcPr>
            <w:tcW w:w="2224" w:type="dxa"/>
          </w:tcPr>
          <w:p w:rsidR="00837F0F" w:rsidRPr="00837F0F" w:rsidRDefault="00B527A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01</w:t>
            </w:r>
            <w:r w:rsidR="003A1314">
              <w:rPr>
                <w:rStyle w:val="FontStyle12"/>
                <w:sz w:val="28"/>
                <w:szCs w:val="28"/>
              </w:rPr>
              <w:t>.04.2019</w:t>
            </w:r>
          </w:p>
        </w:tc>
        <w:tc>
          <w:tcPr>
            <w:tcW w:w="2694" w:type="dxa"/>
          </w:tcPr>
          <w:p w:rsidR="00837F0F" w:rsidRPr="00837F0F" w:rsidRDefault="003A1314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25.05.2019</w:t>
            </w:r>
          </w:p>
        </w:tc>
        <w:tc>
          <w:tcPr>
            <w:tcW w:w="3650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8 недель</w:t>
            </w:r>
          </w:p>
        </w:tc>
      </w:tr>
    </w:tbl>
    <w:p w:rsidR="00837F0F" w:rsidRPr="00837F0F" w:rsidRDefault="00837F0F" w:rsidP="00B527AF">
      <w:pPr>
        <w:pStyle w:val="a5"/>
        <w:jc w:val="center"/>
        <w:rPr>
          <w:b/>
          <w:bCs/>
          <w:sz w:val="28"/>
          <w:szCs w:val="28"/>
        </w:rPr>
      </w:pPr>
      <w:r w:rsidRPr="00837F0F">
        <w:rPr>
          <w:b/>
          <w:bCs/>
          <w:sz w:val="28"/>
          <w:szCs w:val="28"/>
        </w:rPr>
        <w:t>Продолжительность каникул в 1-4 классах</w:t>
      </w:r>
    </w:p>
    <w:p w:rsidR="00837F0F" w:rsidRPr="00837F0F" w:rsidRDefault="00837F0F" w:rsidP="00B527AF">
      <w:pPr>
        <w:pStyle w:val="a5"/>
        <w:jc w:val="center"/>
        <w:rPr>
          <w:b/>
          <w:bCs/>
          <w:sz w:val="28"/>
          <w:szCs w:val="28"/>
        </w:rPr>
      </w:pPr>
      <w:r w:rsidRPr="00837F0F">
        <w:rPr>
          <w:b/>
          <w:bCs/>
          <w:sz w:val="28"/>
          <w:szCs w:val="28"/>
        </w:rPr>
        <w:t>в течение</w:t>
      </w:r>
      <w:r w:rsidR="00B527AF">
        <w:rPr>
          <w:b/>
          <w:bCs/>
          <w:sz w:val="28"/>
          <w:szCs w:val="28"/>
        </w:rPr>
        <w:t xml:space="preserve"> 2018-2019</w:t>
      </w:r>
      <w:r w:rsidRPr="00837F0F">
        <w:rPr>
          <w:b/>
          <w:bCs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2314"/>
        <w:gridCol w:w="2315"/>
        <w:gridCol w:w="2638"/>
      </w:tblGrid>
      <w:tr w:rsidR="00837F0F" w:rsidRPr="00837F0F" w:rsidTr="00257915">
        <w:tc>
          <w:tcPr>
            <w:tcW w:w="2451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52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453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498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837F0F" w:rsidRPr="00837F0F" w:rsidTr="00257915">
        <w:tc>
          <w:tcPr>
            <w:tcW w:w="2451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Осенние</w:t>
            </w:r>
          </w:p>
        </w:tc>
        <w:tc>
          <w:tcPr>
            <w:tcW w:w="2452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27.10.2018</w:t>
            </w:r>
          </w:p>
        </w:tc>
        <w:tc>
          <w:tcPr>
            <w:tcW w:w="2453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837F0F" w:rsidRPr="00837F0F">
              <w:rPr>
                <w:bCs/>
                <w:sz w:val="28"/>
                <w:szCs w:val="28"/>
              </w:rPr>
              <w:t>.11.20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98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37F0F" w:rsidRPr="00837F0F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837F0F" w:rsidRPr="00837F0F" w:rsidTr="00257915">
        <w:tc>
          <w:tcPr>
            <w:tcW w:w="2451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Зимние</w:t>
            </w:r>
          </w:p>
        </w:tc>
        <w:tc>
          <w:tcPr>
            <w:tcW w:w="2452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29.12.2018</w:t>
            </w:r>
          </w:p>
        </w:tc>
        <w:tc>
          <w:tcPr>
            <w:tcW w:w="2453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12.01.2019</w:t>
            </w:r>
          </w:p>
        </w:tc>
        <w:tc>
          <w:tcPr>
            <w:tcW w:w="2498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837F0F" w:rsidRPr="00837F0F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837F0F" w:rsidRPr="00837F0F" w:rsidTr="00257915">
        <w:tc>
          <w:tcPr>
            <w:tcW w:w="2451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Весенние</w:t>
            </w:r>
          </w:p>
        </w:tc>
        <w:tc>
          <w:tcPr>
            <w:tcW w:w="2452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23.03.2019</w:t>
            </w:r>
          </w:p>
        </w:tc>
        <w:tc>
          <w:tcPr>
            <w:tcW w:w="2453" w:type="dxa"/>
          </w:tcPr>
          <w:p w:rsidR="00837F0F" w:rsidRPr="00837F0F" w:rsidRDefault="00B527A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31.03.2019</w:t>
            </w:r>
          </w:p>
        </w:tc>
        <w:tc>
          <w:tcPr>
            <w:tcW w:w="2498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9 дней</w:t>
            </w:r>
          </w:p>
        </w:tc>
      </w:tr>
    </w:tbl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lastRenderedPageBreak/>
        <w:t>- дополнительные недельные к</w:t>
      </w:r>
      <w:r w:rsidR="00B527AF">
        <w:rPr>
          <w:sz w:val="28"/>
          <w:szCs w:val="28"/>
        </w:rPr>
        <w:t>аникулы для первоклассников с 04 по 10 февраля 2019</w:t>
      </w:r>
      <w:r w:rsidRPr="00837F0F">
        <w:rPr>
          <w:sz w:val="28"/>
          <w:szCs w:val="28"/>
        </w:rPr>
        <w:t xml:space="preserve"> года (7 дней). </w:t>
      </w:r>
    </w:p>
    <w:p w:rsidR="00837F0F" w:rsidRPr="00837F0F" w:rsidRDefault="00837F0F" w:rsidP="00837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Использование «ступенчатого» режима обучения в первом полугодии осуществляется следующим образом.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В сентябре-октябре четвертый урок и один раз в неделю пятый (всего 48 уроков) следует проводить в нетрадиционном форме: целевые прогулки, экскурсии, уроки – театрализации, уроки-игры.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 xml:space="preserve"> Содержание нетрадиционных уроков должно быть направлено на развитие и совершенствование движения учащихся. Уроки в нетрадиционной форме распределяются в соответствии с рабочими программами учителей следующим образом: 24 урока физической культуры и 24 других нетрадиционных урока: (4-5 экскурсий по окружающему миру, 3-4 экскурсии по изобразительному искусству, 4-6 нетрадиционных занятий по технологии, 4-5 </w:t>
      </w:r>
      <w:proofErr w:type="spellStart"/>
      <w:proofErr w:type="gramStart"/>
      <w:r w:rsidRPr="00837F0F">
        <w:rPr>
          <w:rFonts w:ascii="Times New Roman" w:hAnsi="Times New Roman" w:cs="Times New Roman"/>
          <w:sz w:val="28"/>
          <w:szCs w:val="28"/>
        </w:rPr>
        <w:t>уроков-театрализации</w:t>
      </w:r>
      <w:proofErr w:type="spellEnd"/>
      <w:proofErr w:type="gramEnd"/>
      <w:r w:rsidRPr="00837F0F">
        <w:rPr>
          <w:rFonts w:ascii="Times New Roman" w:hAnsi="Times New Roman" w:cs="Times New Roman"/>
          <w:sz w:val="28"/>
          <w:szCs w:val="28"/>
        </w:rPr>
        <w:t xml:space="preserve"> по музыке, 6-7 уроков – игр и экскурсий по математике).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Продолжительность учебного года в 1 классе – 33 учебные недели, во 2 – 4 классах – 34 учебные недели.   </w:t>
      </w:r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В целях реализации основной общеобразовательной программы начального общего образования  при проведении учебных занятий по иностранному языку (2 – 4 классы) осуществляется деление классов на две группы при наполняемости 25 и более человек.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 занятия учитываются при определении максимально допустимой аудиторной нагрузки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0F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выбраны:</w:t>
      </w:r>
      <w:proofErr w:type="gramEnd"/>
    </w:p>
    <w:p w:rsidR="00837F0F" w:rsidRPr="00837F0F" w:rsidRDefault="00837F0F" w:rsidP="00837F0F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России от 31.03.2014 № 253);</w:t>
      </w:r>
    </w:p>
    <w:p w:rsidR="00837F0F" w:rsidRPr="00837F0F" w:rsidRDefault="00837F0F" w:rsidP="00837F0F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</w:t>
      </w: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начального общего, основного общего, среднего общего образования (приказ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России от  09.06.2016 №699).</w:t>
      </w:r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не менее одного учебника в печатной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        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837F0F" w:rsidRPr="00837F0F" w:rsidRDefault="00837F0F" w:rsidP="00837F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</w:t>
      </w:r>
      <w:r w:rsidRPr="00837F0F">
        <w:rPr>
          <w:rFonts w:ascii="Times New Roman" w:hAnsi="Times New Roman" w:cs="Times New Roman"/>
          <w:sz w:val="28"/>
          <w:szCs w:val="28"/>
        </w:rPr>
        <w:br/>
        <w:t xml:space="preserve">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 </w:t>
      </w:r>
    </w:p>
    <w:p w:rsidR="00837F0F" w:rsidRPr="00837F0F" w:rsidRDefault="00837F0F" w:rsidP="00837F0F">
      <w:pPr>
        <w:pStyle w:val="ae"/>
        <w:ind w:left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Учебный план начальной школы для I-</w:t>
      </w:r>
      <w:r w:rsidRPr="00837F0F">
        <w:rPr>
          <w:sz w:val="28"/>
          <w:szCs w:val="28"/>
          <w:lang w:val="en-US"/>
        </w:rPr>
        <w:t>IV</w:t>
      </w:r>
      <w:r w:rsidRPr="00837F0F">
        <w:rPr>
          <w:sz w:val="28"/>
          <w:szCs w:val="28"/>
        </w:rPr>
        <w:t xml:space="preserve">  классов</w:t>
      </w:r>
      <w:r w:rsidRPr="00837F0F">
        <w:rPr>
          <w:b/>
          <w:sz w:val="28"/>
          <w:szCs w:val="28"/>
        </w:rPr>
        <w:t xml:space="preserve"> определяет</w:t>
      </w:r>
      <w:r w:rsidRPr="00837F0F">
        <w:rPr>
          <w:sz w:val="28"/>
          <w:szCs w:val="28"/>
        </w:rPr>
        <w:t>:  </w:t>
      </w:r>
    </w:p>
    <w:p w:rsidR="00837F0F" w:rsidRPr="00837F0F" w:rsidRDefault="00837F0F" w:rsidP="00837F0F">
      <w:pPr>
        <w:pStyle w:val="ae"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структуру обязательных предметных областей для 1-4 классов </w:t>
      </w:r>
      <w:r w:rsidRPr="00837F0F">
        <w:rPr>
          <w:i/>
          <w:sz w:val="28"/>
          <w:szCs w:val="28"/>
        </w:rPr>
        <w:t>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837F0F">
        <w:rPr>
          <w:sz w:val="28"/>
          <w:szCs w:val="28"/>
        </w:rPr>
        <w:t xml:space="preserve">; </w:t>
      </w:r>
    </w:p>
    <w:p w:rsidR="00837F0F" w:rsidRPr="00837F0F" w:rsidRDefault="00837F0F" w:rsidP="00837F0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>учебное время, отводимое на изучение предметов по классам (годам) обучения;</w:t>
      </w:r>
    </w:p>
    <w:p w:rsidR="00837F0F" w:rsidRPr="00837F0F" w:rsidRDefault="00837F0F" w:rsidP="00837F0F">
      <w:pPr>
        <w:numPr>
          <w:ilvl w:val="0"/>
          <w:numId w:val="22"/>
        </w:numPr>
        <w:spacing w:after="0" w:line="240" w:lineRule="auto"/>
        <w:ind w:left="0"/>
        <w:jc w:val="both"/>
        <w:rPr>
          <w:rStyle w:val="FontStyle12"/>
          <w:sz w:val="28"/>
          <w:szCs w:val="28"/>
        </w:rPr>
      </w:pPr>
      <w:r w:rsidRPr="00837F0F">
        <w:rPr>
          <w:rFonts w:ascii="Times New Roman" w:hAnsi="Times New Roman" w:cs="Times New Roman"/>
          <w:spacing w:val="-1"/>
          <w:sz w:val="28"/>
          <w:szCs w:val="28"/>
        </w:rPr>
        <w:t xml:space="preserve">общий объём нагрузки и максимальный </w:t>
      </w:r>
      <w:r w:rsidRPr="00837F0F">
        <w:rPr>
          <w:rFonts w:ascii="Times New Roman" w:hAnsi="Times New Roman" w:cs="Times New Roman"/>
          <w:sz w:val="28"/>
          <w:szCs w:val="28"/>
        </w:rPr>
        <w:t xml:space="preserve">объём аудиторной нагрузки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>;</w:t>
      </w:r>
    </w:p>
    <w:p w:rsidR="00837F0F" w:rsidRPr="00837F0F" w:rsidRDefault="00837F0F" w:rsidP="00837F0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0F">
        <w:rPr>
          <w:rFonts w:ascii="Times New Roman" w:hAnsi="Times New Roman" w:cs="Times New Roman"/>
          <w:sz w:val="28"/>
          <w:szCs w:val="28"/>
        </w:rPr>
        <w:t>в 1-4 классах по ФГОС НОО в используемых УМК информационно-коммуникационные технологии интегрированы в учебные предметы.</w:t>
      </w:r>
      <w:proofErr w:type="gramEnd"/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</w:t>
      </w:r>
      <w:r w:rsidRPr="00837F0F">
        <w:rPr>
          <w:rStyle w:val="FontStyle12"/>
          <w:sz w:val="28"/>
          <w:szCs w:val="28"/>
        </w:rPr>
        <w:t xml:space="preserve">Обучение в 1-4 классах ведется по системам учебников </w:t>
      </w:r>
      <w:r w:rsidRPr="00837F0F">
        <w:rPr>
          <w:rFonts w:ascii="Times New Roman" w:hAnsi="Times New Roman" w:cs="Times New Roman"/>
          <w:sz w:val="28"/>
          <w:szCs w:val="28"/>
        </w:rPr>
        <w:t xml:space="preserve">– программа «Школа России». </w:t>
      </w:r>
    </w:p>
    <w:p w:rsidR="00837F0F" w:rsidRPr="00837F0F" w:rsidRDefault="00837F0F" w:rsidP="00837F0F">
      <w:pPr>
        <w:ind w:hanging="284"/>
        <w:jc w:val="both"/>
        <w:rPr>
          <w:rStyle w:val="FontStyle12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Информационно</w:t>
      </w:r>
      <w:r w:rsidRPr="00837F0F">
        <w:rPr>
          <w:rFonts w:ascii="Cambria Math" w:hAnsi="Cambria Math" w:cs="Times New Roman"/>
          <w:sz w:val="28"/>
          <w:szCs w:val="28"/>
        </w:rPr>
        <w:t>‐</w:t>
      </w:r>
      <w:r w:rsidRPr="00837F0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среда </w:t>
      </w:r>
      <w:r w:rsidRPr="00837F0F">
        <w:rPr>
          <w:rStyle w:val="FontStyle12"/>
          <w:sz w:val="28"/>
          <w:szCs w:val="28"/>
        </w:rPr>
        <w:t>системы учебников</w:t>
      </w:r>
      <w:r w:rsidRPr="00837F0F">
        <w:rPr>
          <w:rFonts w:ascii="Times New Roman" w:hAnsi="Times New Roman" w:cs="Times New Roman"/>
          <w:sz w:val="28"/>
          <w:szCs w:val="28"/>
        </w:rPr>
        <w:t xml:space="preserve"> «Школа России» представлена учебниками, рабочими и творческими тетрадями, словарями, дидактическими материалами, книгами для чтения, методическими и другими пособиями </w:t>
      </w:r>
      <w:r w:rsidRPr="00837F0F">
        <w:rPr>
          <w:rFonts w:ascii="Times New Roman" w:hAnsi="Times New Roman" w:cs="Times New Roman"/>
          <w:bCs/>
          <w:sz w:val="28"/>
          <w:szCs w:val="28"/>
        </w:rPr>
        <w:t xml:space="preserve">по всем предметным областям учебного плана ФГОС </w:t>
      </w:r>
      <w:r w:rsidRPr="00837F0F">
        <w:rPr>
          <w:rFonts w:ascii="Times New Roman" w:hAnsi="Times New Roman" w:cs="Times New Roman"/>
          <w:sz w:val="28"/>
          <w:szCs w:val="28"/>
        </w:rPr>
        <w:t xml:space="preserve">и высококачественными комплектами демонстрационных таблиц к предметным линиям, современными электронными пособиями, интернет поддержкой. В связи с этим в системе учебников «Школа России» разработана специальная система навигации, позволяющая ученику ориентироваться как внутри, так и выходить за рамки комплекса в поисках других источников информации. Все компоненты комплекса интегрированы в единую методическую систему, </w:t>
      </w:r>
      <w:r w:rsidRPr="00837F0F">
        <w:rPr>
          <w:rFonts w:ascii="Times New Roman" w:hAnsi="Times New Roman" w:cs="Times New Roman"/>
          <w:bCs/>
          <w:sz w:val="28"/>
          <w:szCs w:val="28"/>
        </w:rPr>
        <w:t>помогающую учителю решать задачи современного образования.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представителями других культур и мировоззрений.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Основными задачами комплексного курса являются: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- развитие представлений обучающихся о значении нравственных норм и ценностей личности, семьи, общества;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- обобщение знаний, понятий и представлений о духовной культуре и морали, ранее полученных в начальной школе, и формирование у них ценностно-смысловых мировоззренческих основ, обеспечивающих целостное </w:t>
      </w:r>
      <w:r w:rsidRPr="00837F0F">
        <w:rPr>
          <w:rFonts w:ascii="Times New Roman" w:hAnsi="Times New Roman" w:cs="Times New Roman"/>
          <w:sz w:val="28"/>
          <w:szCs w:val="28"/>
        </w:rPr>
        <w:lastRenderedPageBreak/>
        <w:t>восприятие отечественной истории и культуры при изучении гуманитарных предметов на ступени основной школы;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- развитие способностей обучающихся к общению в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разномировоззренческой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диалога. 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Выбор модуля, изучаемого в рамках курса ОРКСЭ, осуществляется  родителями (законными представителями) обучающихся. Выбор  фиксируется протоколами родительских собраний и письменными заявлениями родителей. На основании произведённого выбора формируются группы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>. Решение о количестве учебных групп принимается с учётом необходимости предоставления обучающимся возможности изучения выбранного модуля, а также с учётом имеющихся условий и ресурсов в образовательном учреждении. В рамках изучения курса при возникновении соответствующей потребности предусматривается формирование  учебных групп  из нескольких классов. Таким образом,    родителями учащихся (законными представителями) были выбраны следующие модули ОРКСЭ д</w:t>
      </w:r>
      <w:r w:rsidR="00B527AF">
        <w:rPr>
          <w:rFonts w:ascii="Times New Roman" w:hAnsi="Times New Roman" w:cs="Times New Roman"/>
          <w:sz w:val="28"/>
          <w:szCs w:val="28"/>
        </w:rPr>
        <w:t xml:space="preserve">ля изучения в 2018-19 учебном году: </w:t>
      </w:r>
      <w:r w:rsidRPr="00837F0F">
        <w:rPr>
          <w:rFonts w:ascii="Times New Roman" w:hAnsi="Times New Roman" w:cs="Times New Roman"/>
          <w:sz w:val="28"/>
          <w:szCs w:val="28"/>
        </w:rPr>
        <w:t xml:space="preserve">«Основы светской этики». </w:t>
      </w: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В соответствии с ФГОС НОО умение работать с информацией (поиск, анализ, обработка, др</w:t>
      </w:r>
      <w:r w:rsidR="003A1314">
        <w:rPr>
          <w:rFonts w:ascii="Times New Roman" w:hAnsi="Times New Roman" w:cs="Times New Roman"/>
          <w:sz w:val="28"/>
          <w:szCs w:val="28"/>
        </w:rPr>
        <w:t>.</w:t>
      </w:r>
      <w:r w:rsidRPr="00837F0F">
        <w:rPr>
          <w:rFonts w:ascii="Times New Roman" w:hAnsi="Times New Roman" w:cs="Times New Roman"/>
          <w:sz w:val="28"/>
          <w:szCs w:val="28"/>
        </w:rPr>
        <w:t xml:space="preserve">), а также первоначальные компьютерные представления формируются в рамках всех учебных предметов учебного плана и во внеурочной деятельности. Содержание данного направления отражается в рабочих программах учителей по предметам и подлежит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362" w:rsidRPr="00837F0F" w:rsidRDefault="00E51362" w:rsidP="003A1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F" w:rsidRPr="00837F0F" w:rsidRDefault="00837F0F" w:rsidP="003A1314">
      <w:pPr>
        <w:ind w:left="2148" w:hanging="12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для </w:t>
      </w:r>
      <w:r w:rsidRPr="00837F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7F0F">
        <w:rPr>
          <w:rFonts w:ascii="Times New Roman" w:hAnsi="Times New Roman" w:cs="Times New Roman"/>
          <w:b/>
          <w:sz w:val="28"/>
          <w:szCs w:val="28"/>
        </w:rPr>
        <w:t>-</w:t>
      </w:r>
      <w:r w:rsidRPr="00837F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7F0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37F0F" w:rsidRPr="00837F0F" w:rsidRDefault="00837F0F" w:rsidP="003A1314">
      <w:pPr>
        <w:ind w:left="2148" w:hanging="12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t>начального общег</w:t>
      </w:r>
      <w:r w:rsidR="003A1314">
        <w:rPr>
          <w:rFonts w:ascii="Times New Roman" w:hAnsi="Times New Roman" w:cs="Times New Roman"/>
          <w:b/>
          <w:sz w:val="28"/>
          <w:szCs w:val="28"/>
        </w:rPr>
        <w:t>о образования  на 2018-19</w:t>
      </w:r>
      <w:r w:rsidRPr="00837F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35"/>
        <w:gridCol w:w="2268"/>
        <w:gridCol w:w="1134"/>
        <w:gridCol w:w="1128"/>
        <w:gridCol w:w="1110"/>
        <w:gridCol w:w="1140"/>
        <w:gridCol w:w="904"/>
      </w:tblGrid>
      <w:tr w:rsidR="00837F0F" w:rsidRPr="00837F0F" w:rsidTr="00257915">
        <w:trPr>
          <w:cantSplit/>
          <w:trHeight w:val="11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3A1314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3A1314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837F0F" w:rsidRPr="003A1314" w:rsidRDefault="00837F0F" w:rsidP="00837F0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  <w:r w:rsid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год </w:t>
            </w:r>
          </w:p>
          <w:p w:rsidR="00837F0F" w:rsidRPr="003A1314" w:rsidRDefault="00837F0F" w:rsidP="003A1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:rsidR="00837F0F" w:rsidRPr="003A1314" w:rsidRDefault="00837F0F" w:rsidP="003A1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gramStart"/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часов в год </w:t>
            </w:r>
          </w:p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</w:p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gramStart"/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в год</w:t>
            </w:r>
          </w:p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</w:p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gramStart"/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часов в год </w:t>
            </w:r>
          </w:p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proofErr w:type="gramStart"/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37F0F" w:rsidRPr="00837F0F" w:rsidTr="00257915">
        <w:trPr>
          <w:cantSplit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37F0F" w:rsidRPr="00837F0F" w:rsidTr="0025791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2904</w:t>
            </w:r>
          </w:p>
        </w:tc>
      </w:tr>
      <w:tr w:rsidR="00837F0F" w:rsidRPr="00837F0F" w:rsidTr="00257915">
        <w:trPr>
          <w:cantSplit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37F0F" w:rsidRPr="00837F0F" w:rsidTr="00257915">
        <w:trPr>
          <w:cantSplit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3039</w:t>
            </w:r>
          </w:p>
        </w:tc>
      </w:tr>
    </w:tbl>
    <w:p w:rsidR="00837F0F" w:rsidRPr="00837F0F" w:rsidRDefault="00837F0F" w:rsidP="00837F0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37F0F" w:rsidRPr="00837F0F" w:rsidRDefault="00837F0F" w:rsidP="00837F0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37F0F" w:rsidRPr="00837F0F" w:rsidRDefault="00837F0F" w:rsidP="00837F0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37F0F" w:rsidRPr="00837F0F" w:rsidRDefault="00837F0F" w:rsidP="003A1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7F0F">
        <w:rPr>
          <w:rFonts w:ascii="Times New Roman" w:hAnsi="Times New Roman"/>
          <w:b/>
          <w:sz w:val="28"/>
          <w:szCs w:val="28"/>
        </w:rPr>
        <w:t xml:space="preserve">Недельный учебный план для </w:t>
      </w:r>
      <w:r w:rsidRPr="00837F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37F0F">
        <w:rPr>
          <w:rFonts w:ascii="Times New Roman" w:hAnsi="Times New Roman"/>
          <w:b/>
          <w:sz w:val="28"/>
          <w:szCs w:val="28"/>
        </w:rPr>
        <w:t>-</w:t>
      </w:r>
      <w:r w:rsidRPr="00837F0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37F0F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837F0F" w:rsidRPr="00837F0F" w:rsidRDefault="00837F0F" w:rsidP="003A13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37F0F">
        <w:rPr>
          <w:rFonts w:ascii="Times New Roman" w:hAnsi="Times New Roman"/>
          <w:b/>
          <w:sz w:val="28"/>
          <w:szCs w:val="28"/>
        </w:rPr>
        <w:t>на</w:t>
      </w:r>
      <w:r w:rsidR="003A1314">
        <w:rPr>
          <w:rFonts w:ascii="Times New Roman" w:hAnsi="Times New Roman"/>
          <w:b/>
          <w:sz w:val="28"/>
          <w:szCs w:val="28"/>
        </w:rPr>
        <w:t>чального общего образования 2018-19</w:t>
      </w:r>
      <w:r w:rsidRPr="00837F0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2205"/>
        <w:gridCol w:w="2029"/>
        <w:gridCol w:w="1134"/>
        <w:gridCol w:w="1276"/>
        <w:gridCol w:w="1134"/>
        <w:gridCol w:w="1134"/>
        <w:gridCol w:w="992"/>
      </w:tblGrid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3A1314" w:rsidRDefault="003A1314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Кол-во часов </w:t>
            </w:r>
            <w:r w:rsidR="00837F0F"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proofErr w:type="spellStart"/>
            <w:r w:rsidR="00837F0F"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неделю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7F0F"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 в неделю во</w:t>
            </w:r>
            <w:r w:rsid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 в неделю в</w:t>
            </w:r>
            <w:r w:rsid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 </w:t>
            </w: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3A1314" w:rsidRDefault="00837F0F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часов в неделю в</w:t>
            </w:r>
            <w:r w:rsid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3A1314" w:rsidRDefault="003A1314" w:rsidP="003A13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</w:t>
            </w:r>
            <w:r w:rsidR="00837F0F" w:rsidRPr="003A13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</w:tr>
      <w:tr w:rsidR="00837F0F" w:rsidRPr="00837F0F" w:rsidTr="003A1314">
        <w:trPr>
          <w:cantSplit/>
        </w:trPr>
        <w:tc>
          <w:tcPr>
            <w:tcW w:w="9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религиозных структур и светской этики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религиозных структур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F0F" w:rsidRPr="00837F0F" w:rsidTr="003A1314"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837F0F" w:rsidRPr="00837F0F" w:rsidTr="003A1314">
        <w:trPr>
          <w:cantSplit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F0F" w:rsidRPr="00837F0F" w:rsidTr="003A1314">
        <w:trPr>
          <w:cantSplit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F0F" w:rsidRPr="00837F0F" w:rsidTr="003A1314">
        <w:trPr>
          <w:cantSplit/>
        </w:trPr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</w:tbl>
    <w:p w:rsidR="003A1314" w:rsidRDefault="00837F0F" w:rsidP="003A1314">
      <w:pPr>
        <w:jc w:val="both"/>
        <w:rPr>
          <w:rStyle w:val="FontStyle12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7F0F" w:rsidRPr="003A1314" w:rsidRDefault="00837F0F" w:rsidP="003A1314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eastAsia="Calibri" w:hAnsi="Times New Roman" w:cs="Times New Roman"/>
          <w:sz w:val="28"/>
          <w:szCs w:val="28"/>
          <w:lang w:eastAsia="en-US"/>
        </w:rPr>
        <w:t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0F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понимается образовательная деятельность, осуществляемая в формах, отличных от классно-урочной, и направленная  на достижение планируемых результатов освоения основной образовательной программы. </w:t>
      </w:r>
      <w:proofErr w:type="gramEnd"/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План внеурочной деятельности образовательной организации разрабатывается по направлениям развития личности (спортивно-</w:t>
      </w: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оздоровительное, духовно-нравственное, социальное,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837F0F" w:rsidRPr="00837F0F" w:rsidRDefault="00837F0F" w:rsidP="00837F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План внеурочной деятельности обеспечивает реализацию в образовательной организации всех направлений развития личности и предоставляет возможность выбора занятий внеурочной деятельности каждому обучающему в объеме до 10 часов в неделю.</w:t>
      </w:r>
    </w:p>
    <w:p w:rsidR="00837F0F" w:rsidRPr="00837F0F" w:rsidRDefault="00837F0F" w:rsidP="00837F0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самостоятельно разрабатывает и утверждает:</w:t>
      </w:r>
    </w:p>
    <w:p w:rsidR="00837F0F" w:rsidRPr="00837F0F" w:rsidRDefault="00837F0F" w:rsidP="00837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план внеурочной деятельности;</w:t>
      </w:r>
    </w:p>
    <w:p w:rsidR="00837F0F" w:rsidRPr="00837F0F" w:rsidRDefault="00837F0F" w:rsidP="00837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режим внеурочной деятельности;</w:t>
      </w:r>
    </w:p>
    <w:p w:rsidR="00837F0F" w:rsidRPr="00837F0F" w:rsidRDefault="00837F0F" w:rsidP="00837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деятельности;</w:t>
      </w:r>
    </w:p>
    <w:p w:rsidR="00837F0F" w:rsidRPr="00837F0F" w:rsidRDefault="00837F0F" w:rsidP="00837F0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учебной и внеурочной деятельности определяет общеобразовательное учреждение (организация). Продолжительность занятий внеурочной деятельности и их количество в неделю определяется приказом общеобразовательного учреждения (организации). </w:t>
      </w:r>
      <w:r w:rsidRPr="00837F0F">
        <w:rPr>
          <w:rFonts w:ascii="Times New Roman" w:hAnsi="Times New Roman" w:cs="Times New Roman"/>
          <w:sz w:val="28"/>
          <w:szCs w:val="28"/>
          <w:lang w:eastAsia="zh-CN"/>
        </w:rPr>
        <w:t>Расписание уроков составляется отдельно для обязательных и внеурочных  занятий.</w:t>
      </w: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837F0F" w:rsidRPr="00837F0F" w:rsidRDefault="00837F0F" w:rsidP="00837F0F">
      <w:pPr>
        <w:pStyle w:val="aa"/>
        <w:jc w:val="both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E01911" w:rsidRDefault="00E01911" w:rsidP="003A1314">
      <w:pPr>
        <w:pStyle w:val="aa"/>
        <w:rPr>
          <w:color w:val="00000A"/>
          <w:sz w:val="28"/>
          <w:szCs w:val="28"/>
        </w:rPr>
      </w:pPr>
    </w:p>
    <w:p w:rsidR="00837F0F" w:rsidRPr="00837F0F" w:rsidRDefault="00837F0F" w:rsidP="003A1314">
      <w:pPr>
        <w:pStyle w:val="aa"/>
        <w:rPr>
          <w:color w:val="00000A"/>
          <w:sz w:val="28"/>
          <w:szCs w:val="28"/>
        </w:rPr>
      </w:pPr>
      <w:r w:rsidRPr="00837F0F">
        <w:rPr>
          <w:color w:val="00000A"/>
          <w:sz w:val="28"/>
          <w:szCs w:val="28"/>
        </w:rPr>
        <w:lastRenderedPageBreak/>
        <w:t>Пояснительная записка</w:t>
      </w:r>
    </w:p>
    <w:p w:rsidR="00837F0F" w:rsidRPr="00837F0F" w:rsidRDefault="00837F0F" w:rsidP="003A1314">
      <w:pPr>
        <w:pStyle w:val="aa"/>
        <w:ind w:left="708"/>
        <w:rPr>
          <w:color w:val="00000A"/>
          <w:sz w:val="28"/>
          <w:szCs w:val="28"/>
        </w:rPr>
      </w:pPr>
    </w:p>
    <w:p w:rsidR="00837F0F" w:rsidRDefault="00837F0F" w:rsidP="003A1314">
      <w:pPr>
        <w:pStyle w:val="a5"/>
        <w:jc w:val="both"/>
        <w:rPr>
          <w:b/>
          <w:sz w:val="28"/>
          <w:szCs w:val="28"/>
        </w:rPr>
      </w:pPr>
      <w:r w:rsidRPr="00837F0F">
        <w:rPr>
          <w:b/>
          <w:sz w:val="28"/>
          <w:szCs w:val="28"/>
        </w:rPr>
        <w:t>Учебный план государственного бюджетного общеобразовательного учреждения средней общеобразовательной школы № 275 (ГБОУ школа № 275 Санкт-Петербурга) н</w:t>
      </w:r>
      <w:r w:rsidR="003A1314">
        <w:rPr>
          <w:b/>
          <w:sz w:val="28"/>
          <w:szCs w:val="28"/>
        </w:rPr>
        <w:t>а 2018-2019</w:t>
      </w:r>
      <w:r w:rsidRPr="00837F0F">
        <w:rPr>
          <w:b/>
          <w:sz w:val="28"/>
          <w:szCs w:val="28"/>
        </w:rPr>
        <w:t xml:space="preserve"> учебный год для 5-</w:t>
      </w:r>
      <w:r w:rsidR="003A1314">
        <w:rPr>
          <w:b/>
          <w:sz w:val="28"/>
          <w:szCs w:val="28"/>
        </w:rPr>
        <w:t>8</w:t>
      </w:r>
      <w:r w:rsidRPr="00837F0F">
        <w:rPr>
          <w:b/>
          <w:sz w:val="28"/>
          <w:szCs w:val="28"/>
        </w:rPr>
        <w:t>-х классов составлен       в соответствии с документами:</w:t>
      </w:r>
    </w:p>
    <w:p w:rsidR="00E01911" w:rsidRDefault="00E01911" w:rsidP="00E0191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837F0F" w:rsidRPr="00E01911" w:rsidRDefault="00837F0F" w:rsidP="00E01911">
      <w:pPr>
        <w:pStyle w:val="ae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E01911">
        <w:rPr>
          <w:sz w:val="28"/>
          <w:szCs w:val="28"/>
        </w:rPr>
        <w:t xml:space="preserve">Федеральным Законом от 29.12.2012 № 273-ФЗ «Об образовании                 в Российской Федерации»; </w:t>
      </w:r>
    </w:p>
    <w:p w:rsidR="00E01911" w:rsidRDefault="00E01911" w:rsidP="00E01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№1312;</w:t>
      </w:r>
    </w:p>
    <w:p w:rsidR="00E01911" w:rsidRDefault="00E01911" w:rsidP="00E019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</w:t>
      </w:r>
      <w:r w:rsidRPr="009B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01911" w:rsidRPr="00E01911" w:rsidRDefault="00E01911" w:rsidP="00E01911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01911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№1897;</w:t>
      </w:r>
    </w:p>
    <w:p w:rsidR="00837F0F" w:rsidRPr="00E01911" w:rsidRDefault="00837F0F" w:rsidP="00E01911">
      <w:pPr>
        <w:pStyle w:val="ae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E01911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 w:rsidRPr="00E01911">
        <w:rPr>
          <w:sz w:val="28"/>
          <w:szCs w:val="28"/>
          <w:lang w:val="en-US"/>
        </w:rPr>
        <w:t>V</w:t>
      </w:r>
      <w:r w:rsidRPr="00E01911">
        <w:rPr>
          <w:sz w:val="28"/>
          <w:szCs w:val="28"/>
        </w:rPr>
        <w:t xml:space="preserve"> - </w:t>
      </w:r>
      <w:r w:rsidRPr="00E01911">
        <w:rPr>
          <w:sz w:val="28"/>
          <w:szCs w:val="28"/>
          <w:lang w:val="en-US"/>
        </w:rPr>
        <w:t>VII</w:t>
      </w:r>
      <w:r w:rsidRPr="00E01911">
        <w:rPr>
          <w:sz w:val="28"/>
          <w:szCs w:val="28"/>
        </w:rPr>
        <w:t xml:space="preserve"> классов);</w:t>
      </w:r>
    </w:p>
    <w:p w:rsidR="00837F0F" w:rsidRPr="00E01911" w:rsidRDefault="00837F0F" w:rsidP="00E01911">
      <w:pPr>
        <w:pStyle w:val="ae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E01911">
        <w:rPr>
          <w:sz w:val="28"/>
          <w:szCs w:val="28"/>
        </w:rPr>
        <w:t>Приказом Министерства образования и науки РФ от 31.12.2015 № 1577  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года»;</w:t>
      </w:r>
    </w:p>
    <w:p w:rsidR="00837F0F" w:rsidRPr="00E01911" w:rsidRDefault="00837F0F" w:rsidP="00E01911">
      <w:pPr>
        <w:pStyle w:val="ae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E01911">
        <w:rPr>
          <w:sz w:val="28"/>
          <w:szCs w:val="28"/>
        </w:rPr>
        <w:t>Приказом Министерства образования и науки РФ от 30.08.2013  №1015              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37F0F" w:rsidRPr="00E01911" w:rsidRDefault="00837F0F" w:rsidP="00E01911">
      <w:pPr>
        <w:pStyle w:val="ae"/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E01911">
        <w:rPr>
          <w:sz w:val="28"/>
          <w:szCs w:val="28"/>
        </w:rPr>
        <w:t>Приказом Министерства образования и науки РФ от 31.03.2014  №253 «Об утверждении федерального перечня учебников, рекомендуемых         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37F0F" w:rsidRPr="00837F0F" w:rsidRDefault="00837F0F" w:rsidP="00837F0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 09.06.2016 № 699    «Об утверждении перечня организаций, осуществляющих выпуск учебных пособий, которые допускаются к использованию  при реализации имеющих государственную аккредитацию   образовательных программ начального общего, среднего общего, основного общего образования»;</w:t>
      </w:r>
    </w:p>
    <w:p w:rsidR="00837F0F" w:rsidRPr="00837F0F" w:rsidRDefault="00837F0F" w:rsidP="00837F0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>Приказом  Министерства образования и науки РФ от 04.10.2010 № 968   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37F0F" w:rsidRPr="00837F0F" w:rsidRDefault="00837F0F" w:rsidP="00837F0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«Санитарно-эпидемиологических  требования к условиям и организации обучения в общеобразовательных учреждениях»  (зарегистрированы в Минюсте РФ 03.03.2011 № 19993);</w:t>
      </w:r>
    </w:p>
    <w:p w:rsidR="00837F0F" w:rsidRPr="00837F0F" w:rsidRDefault="00837F0F" w:rsidP="00837F0F">
      <w:pPr>
        <w:pStyle w:val="msonormalcxspmiddlecxspmiddle"/>
        <w:numPr>
          <w:ilvl w:val="0"/>
          <w:numId w:val="1"/>
        </w:numPr>
        <w:tabs>
          <w:tab w:val="left" w:pos="0"/>
        </w:tabs>
        <w:spacing w:before="0" w:after="0"/>
        <w:ind w:left="0" w:firstLine="18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Письмом Министерства образования и науки РФ от 25 мая 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37F0F" w:rsidRPr="00837F0F" w:rsidRDefault="00837F0F" w:rsidP="00837F0F">
      <w:pPr>
        <w:pStyle w:val="msonormalcxspmiddlecxspmiddle"/>
        <w:numPr>
          <w:ilvl w:val="0"/>
          <w:numId w:val="1"/>
        </w:numPr>
        <w:tabs>
          <w:tab w:val="left" w:pos="0"/>
        </w:tabs>
        <w:spacing w:before="0" w:after="0"/>
        <w:ind w:left="0" w:firstLine="18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Письмом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РФ от 19.04.2011 №03-255 «О введении федеральных государственных образовательных стандартов общего образования»;</w:t>
      </w:r>
    </w:p>
    <w:p w:rsidR="00837F0F" w:rsidRPr="00837F0F" w:rsidRDefault="00837F0F" w:rsidP="00837F0F">
      <w:pPr>
        <w:pStyle w:val="msonormalcxspmiddlecxspmiddle"/>
        <w:numPr>
          <w:ilvl w:val="0"/>
          <w:numId w:val="1"/>
        </w:numPr>
        <w:tabs>
          <w:tab w:val="left" w:pos="0"/>
        </w:tabs>
        <w:spacing w:before="0" w:after="0"/>
        <w:ind w:left="0" w:firstLine="18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Письмом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России от 07.08.2015 № 08-1228 "О направлении рекомендаций" (Методические рекомендации по вопросам введения ФГОС ООО);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№ ИК-1494/19               от 08.10.2010 "О введении третьего часа физической культуры";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 Письмом Министерства образовани</w:t>
      </w:r>
      <w:r w:rsidR="003A1314">
        <w:rPr>
          <w:rFonts w:ascii="Times New Roman" w:hAnsi="Times New Roman" w:cs="Times New Roman"/>
          <w:sz w:val="28"/>
          <w:szCs w:val="28"/>
        </w:rPr>
        <w:t>я и науки РФ от 29.04.2014 № 08--</w:t>
      </w:r>
      <w:r w:rsidRPr="00837F0F">
        <w:rPr>
          <w:rFonts w:ascii="Times New Roman" w:hAnsi="Times New Roman" w:cs="Times New Roman"/>
          <w:sz w:val="28"/>
          <w:szCs w:val="28"/>
        </w:rPr>
        <w:t>548 «О федеральном перечне учебников»;</w:t>
      </w:r>
    </w:p>
    <w:p w:rsidR="00837F0F" w:rsidRPr="00837F0F" w:rsidRDefault="00837F0F" w:rsidP="00837F0F">
      <w:pPr>
        <w:pStyle w:val="msonormalcxspmiddlecxspmiddle"/>
        <w:numPr>
          <w:ilvl w:val="0"/>
          <w:numId w:val="3"/>
        </w:numPr>
        <w:spacing w:before="0" w:after="0"/>
        <w:ind w:left="0" w:firstLine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Письмом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России от 14.12. 2015 № 09-3564 "О внеурочной деятельности и реализации дополнительных общеобразовательных программ";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Законом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>анкт – Петербурга «Об образовании в Санкт-Петербурге», принятым Законодательным Собранием Санкт-Петербурга  26.06.2013;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22.04.2015 №355  «О реализации Закона Санкт-Петербурга «Об образовании в Санкт-Петербурге»;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Распоряжени</w:t>
      </w:r>
      <w:r w:rsidR="00E01911">
        <w:rPr>
          <w:rFonts w:ascii="Times New Roman" w:hAnsi="Times New Roman" w:cs="Times New Roman"/>
          <w:sz w:val="28"/>
          <w:szCs w:val="28"/>
        </w:rPr>
        <w:t>ем Комитета по образованию от 21.03.2018 № 810</w:t>
      </w:r>
      <w:r w:rsidRPr="00837F0F">
        <w:rPr>
          <w:rFonts w:ascii="Times New Roman" w:hAnsi="Times New Roman" w:cs="Times New Roman"/>
          <w:sz w:val="28"/>
          <w:szCs w:val="28"/>
        </w:rPr>
        <w:t>-р            «О формировании календарного учебного графика государственных образовательных учреждений Санкт-Петербурга, реализующих основные общео</w:t>
      </w:r>
      <w:r w:rsidR="00E01911">
        <w:rPr>
          <w:rFonts w:ascii="Times New Roman" w:hAnsi="Times New Roman" w:cs="Times New Roman"/>
          <w:sz w:val="28"/>
          <w:szCs w:val="28"/>
        </w:rPr>
        <w:t>бразовательные программы, в 2018/2019</w:t>
      </w:r>
      <w:r w:rsidRPr="00837F0F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Распоряжени</w:t>
      </w:r>
      <w:r w:rsidR="00E01911">
        <w:rPr>
          <w:rFonts w:ascii="Times New Roman" w:hAnsi="Times New Roman" w:cs="Times New Roman"/>
          <w:sz w:val="28"/>
          <w:szCs w:val="28"/>
        </w:rPr>
        <w:t>ем Комитета по образованию от 21.03.2018 № 811</w:t>
      </w:r>
      <w:r w:rsidRPr="00837F0F">
        <w:rPr>
          <w:rFonts w:ascii="Times New Roman" w:hAnsi="Times New Roman" w:cs="Times New Roman"/>
          <w:sz w:val="28"/>
          <w:szCs w:val="28"/>
        </w:rPr>
        <w:t>-р            «О формировании учебных планов государственных образовательных учреждений Санкт-Петербурга, реализующих основные общеоб</w:t>
      </w:r>
      <w:r w:rsidR="00E01911">
        <w:rPr>
          <w:rFonts w:ascii="Times New Roman" w:hAnsi="Times New Roman" w:cs="Times New Roman"/>
          <w:sz w:val="28"/>
          <w:szCs w:val="28"/>
        </w:rPr>
        <w:t>разовательные программы, на 2018/2019</w:t>
      </w:r>
      <w:r w:rsidRPr="00837F0F">
        <w:rPr>
          <w:rFonts w:ascii="Times New Roman" w:hAnsi="Times New Roman" w:cs="Times New Roman"/>
          <w:sz w:val="28"/>
          <w:szCs w:val="28"/>
        </w:rPr>
        <w:t xml:space="preserve"> учебный год»;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Инструктивно-методическим письмом Комитета </w:t>
      </w:r>
      <w:r w:rsidR="00E01911">
        <w:rPr>
          <w:rFonts w:ascii="Times New Roman" w:hAnsi="Times New Roman" w:cs="Times New Roman"/>
          <w:sz w:val="28"/>
          <w:szCs w:val="28"/>
        </w:rPr>
        <w:t>по образованию             от 21.03.2018 №03-28-1820/18</w:t>
      </w:r>
      <w:r w:rsidRPr="00837F0F">
        <w:rPr>
          <w:rFonts w:ascii="Times New Roman" w:hAnsi="Times New Roman" w:cs="Times New Roman"/>
          <w:sz w:val="28"/>
          <w:szCs w:val="28"/>
        </w:rPr>
        <w:t>-0-0 «О формировании учебных планов образовательных организаций Санкт-Петербурга, реализующих основные общеоб</w:t>
      </w:r>
      <w:r w:rsidR="00E01911">
        <w:rPr>
          <w:rFonts w:ascii="Times New Roman" w:hAnsi="Times New Roman" w:cs="Times New Roman"/>
          <w:sz w:val="28"/>
          <w:szCs w:val="28"/>
        </w:rPr>
        <w:t>разовательные программы, на 2018/19</w:t>
      </w:r>
      <w:r w:rsidRPr="00837F0F">
        <w:rPr>
          <w:rFonts w:ascii="Times New Roman" w:hAnsi="Times New Roman" w:cs="Times New Roman"/>
          <w:sz w:val="28"/>
          <w:szCs w:val="28"/>
        </w:rPr>
        <w:t xml:space="preserve"> учебный год»;</w:t>
      </w:r>
    </w:p>
    <w:p w:rsidR="00837F0F" w:rsidRPr="00837F0F" w:rsidRDefault="00837F0F" w:rsidP="00837F0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>Инструктивно-методическим письмом Комитета по образованию от 21.05.2015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 w:rsidR="00837F0F" w:rsidRPr="00837F0F" w:rsidRDefault="00837F0F" w:rsidP="00837F0F">
      <w:pPr>
        <w:pStyle w:val="12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           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837F0F" w:rsidRDefault="00837F0F" w:rsidP="00837F0F">
      <w:pPr>
        <w:pStyle w:val="12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            от 18.03.2016      № 03-20-859/16-0-0 «О направлении методических рекомендаций по реализации требований ИКС при переходе на линейную модель изучения истории».</w:t>
      </w:r>
    </w:p>
    <w:p w:rsidR="00E01911" w:rsidRPr="00837F0F" w:rsidRDefault="00E01911" w:rsidP="00E01911">
      <w:pPr>
        <w:pStyle w:val="12"/>
        <w:jc w:val="both"/>
        <w:rPr>
          <w:sz w:val="28"/>
          <w:szCs w:val="28"/>
        </w:rPr>
      </w:pPr>
    </w:p>
    <w:p w:rsidR="00837F0F" w:rsidRPr="00837F0F" w:rsidRDefault="003A1314" w:rsidP="003A1314">
      <w:pPr>
        <w:pStyle w:val="a5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</w:rPr>
        <w:t xml:space="preserve">   </w:t>
      </w:r>
      <w:r w:rsidR="00837F0F" w:rsidRPr="00837F0F">
        <w:rPr>
          <w:sz w:val="28"/>
          <w:szCs w:val="28"/>
        </w:rPr>
        <w:t>Учебный план ГБОУ школы № 275</w:t>
      </w:r>
      <w:r>
        <w:rPr>
          <w:sz w:val="28"/>
          <w:szCs w:val="28"/>
        </w:rPr>
        <w:t xml:space="preserve"> Санкт-Петербурга на 2018 – 2019</w:t>
      </w:r>
      <w:r w:rsidR="00837F0F" w:rsidRPr="00837F0F">
        <w:rPr>
          <w:sz w:val="28"/>
          <w:szCs w:val="28"/>
        </w:rPr>
        <w:t xml:space="preserve"> учебный год  обеспечивает выполнение гигиенических требований к режиму образовательного процесса, установленных </w:t>
      </w:r>
      <w:proofErr w:type="spellStart"/>
      <w:r w:rsidR="00837F0F" w:rsidRPr="00837F0F">
        <w:rPr>
          <w:sz w:val="28"/>
          <w:szCs w:val="28"/>
        </w:rPr>
        <w:t>СанПин</w:t>
      </w:r>
      <w:proofErr w:type="spellEnd"/>
      <w:r w:rsidR="00837F0F" w:rsidRPr="00837F0F">
        <w:rPr>
          <w:sz w:val="28"/>
          <w:szCs w:val="28"/>
        </w:rPr>
        <w:t xml:space="preserve"> п.2.4.2.2821-10, и предусматривает пятилетний нормативный срок освоения образовательной программы  основн</w:t>
      </w:r>
      <w:r w:rsidR="00E51362">
        <w:rPr>
          <w:sz w:val="28"/>
          <w:szCs w:val="28"/>
        </w:rPr>
        <w:t>ого общего образования для 5 – 9</w:t>
      </w:r>
      <w:r w:rsidR="00837F0F" w:rsidRPr="00837F0F">
        <w:rPr>
          <w:sz w:val="28"/>
          <w:szCs w:val="28"/>
        </w:rPr>
        <w:t xml:space="preserve"> классов.             </w:t>
      </w:r>
    </w:p>
    <w:p w:rsidR="00837F0F" w:rsidRPr="00837F0F" w:rsidRDefault="003A1314" w:rsidP="00E87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837F0F" w:rsidRPr="00837F0F">
        <w:rPr>
          <w:rFonts w:ascii="Times New Roman" w:hAnsi="Times New Roman" w:cs="Times New Roman"/>
          <w:sz w:val="28"/>
          <w:szCs w:val="28"/>
        </w:rPr>
        <w:t xml:space="preserve"> учебном году ГБОУ школа №275 Санкт-Петербурга в соответствии  с </w:t>
      </w:r>
      <w:proofErr w:type="spellStart"/>
      <w:r w:rsidR="00837F0F" w:rsidRPr="00837F0F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837F0F" w:rsidRPr="00837F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37F0F" w:rsidRPr="00837F0F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837F0F" w:rsidRPr="00837F0F">
        <w:rPr>
          <w:rFonts w:ascii="Times New Roman" w:hAnsi="Times New Roman" w:cs="Times New Roman"/>
          <w:sz w:val="28"/>
          <w:szCs w:val="28"/>
        </w:rPr>
        <w:t xml:space="preserve"> 2.4.2.2821-10 будет работать в следующем режиме: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У</w:t>
      </w:r>
      <w:r w:rsidR="00E87774">
        <w:rPr>
          <w:sz w:val="28"/>
          <w:szCs w:val="28"/>
        </w:rPr>
        <w:t>чебный год начинается 01.09.2018</w:t>
      </w:r>
      <w:r w:rsidRPr="00837F0F">
        <w:rPr>
          <w:sz w:val="28"/>
          <w:szCs w:val="28"/>
        </w:rPr>
        <w:t xml:space="preserve">г. 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Продолж</w:t>
      </w:r>
      <w:r w:rsidR="003A1314">
        <w:rPr>
          <w:sz w:val="28"/>
          <w:szCs w:val="28"/>
        </w:rPr>
        <w:t>ительность учебного года в 5 – 8</w:t>
      </w:r>
      <w:r w:rsidRPr="00837F0F">
        <w:rPr>
          <w:sz w:val="28"/>
          <w:szCs w:val="28"/>
        </w:rPr>
        <w:t>-х классах – 34 учебные недели.</w:t>
      </w:r>
    </w:p>
    <w:p w:rsidR="00837F0F" w:rsidRPr="00837F0F" w:rsidRDefault="00837F0F" w:rsidP="00837F0F">
      <w:pPr>
        <w:pStyle w:val="a5"/>
        <w:spacing w:before="120" w:after="0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Продолжительность учебной недели в  5 - 7 классах составляет 5 дней</w:t>
      </w:r>
      <w:r w:rsidR="003A1314">
        <w:rPr>
          <w:sz w:val="28"/>
          <w:szCs w:val="28"/>
        </w:rPr>
        <w:t>, в 8 классе – 6 дней</w:t>
      </w:r>
      <w:r w:rsidRPr="00837F0F">
        <w:rPr>
          <w:sz w:val="28"/>
          <w:szCs w:val="28"/>
        </w:rPr>
        <w:t>. Занятия проходят в одну смену. Начало уроков в 9-00. Дополнительные занятия (кружки), внеурочная деятельность начинаются не ранее, чем через 45 минут после окончания уроков.</w:t>
      </w:r>
    </w:p>
    <w:p w:rsidR="00837F0F" w:rsidRPr="00837F0F" w:rsidRDefault="00837F0F" w:rsidP="00837F0F">
      <w:pPr>
        <w:pStyle w:val="a5"/>
        <w:spacing w:before="120" w:after="0"/>
        <w:ind w:firstLine="708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Продолж</w:t>
      </w:r>
      <w:r w:rsidR="003A1314">
        <w:rPr>
          <w:sz w:val="28"/>
          <w:szCs w:val="28"/>
        </w:rPr>
        <w:t>ительность уроков в школе во 5-8</w:t>
      </w:r>
      <w:r w:rsidRPr="00837F0F">
        <w:rPr>
          <w:sz w:val="28"/>
          <w:szCs w:val="28"/>
        </w:rPr>
        <w:t xml:space="preserve"> классах – 45 минут. Продолжительность перемен:</w:t>
      </w:r>
    </w:p>
    <w:p w:rsidR="00837F0F" w:rsidRPr="00837F0F" w:rsidRDefault="00837F0F" w:rsidP="00837F0F">
      <w:pPr>
        <w:pStyle w:val="a5"/>
        <w:numPr>
          <w:ilvl w:val="0"/>
          <w:numId w:val="4"/>
        </w:numPr>
        <w:ind w:left="1570" w:hanging="357"/>
        <w:jc w:val="both"/>
        <w:rPr>
          <w:sz w:val="28"/>
          <w:szCs w:val="28"/>
          <w:lang w:val="en-US"/>
        </w:rPr>
      </w:pPr>
      <w:r w:rsidRPr="00837F0F">
        <w:rPr>
          <w:sz w:val="28"/>
          <w:szCs w:val="28"/>
        </w:rPr>
        <w:t>I перемена – 10 минут;</w:t>
      </w:r>
    </w:p>
    <w:p w:rsidR="00837F0F" w:rsidRPr="00837F0F" w:rsidRDefault="00837F0F" w:rsidP="00837F0F">
      <w:pPr>
        <w:pStyle w:val="a5"/>
        <w:numPr>
          <w:ilvl w:val="0"/>
          <w:numId w:val="4"/>
        </w:numPr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  <w:lang w:val="en-US"/>
        </w:rPr>
        <w:t xml:space="preserve">II </w:t>
      </w:r>
      <w:r w:rsidRPr="00837F0F">
        <w:rPr>
          <w:sz w:val="28"/>
          <w:szCs w:val="28"/>
        </w:rPr>
        <w:t>перемена – 20 минут;</w:t>
      </w:r>
    </w:p>
    <w:p w:rsidR="00837F0F" w:rsidRPr="00837F0F" w:rsidRDefault="00837F0F" w:rsidP="00837F0F">
      <w:pPr>
        <w:pStyle w:val="a5"/>
        <w:numPr>
          <w:ilvl w:val="0"/>
          <w:numId w:val="4"/>
        </w:numPr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III перемены – 20 минут;</w:t>
      </w:r>
    </w:p>
    <w:p w:rsidR="00837F0F" w:rsidRPr="00837F0F" w:rsidRDefault="00837F0F" w:rsidP="00837F0F">
      <w:pPr>
        <w:pStyle w:val="a5"/>
        <w:numPr>
          <w:ilvl w:val="0"/>
          <w:numId w:val="4"/>
        </w:numPr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IV перемена – 15 минут;</w:t>
      </w:r>
    </w:p>
    <w:p w:rsidR="00837F0F" w:rsidRPr="00837F0F" w:rsidRDefault="00837F0F" w:rsidP="00837F0F">
      <w:pPr>
        <w:pStyle w:val="a5"/>
        <w:numPr>
          <w:ilvl w:val="0"/>
          <w:numId w:val="4"/>
        </w:numPr>
        <w:ind w:left="1570" w:hanging="357"/>
        <w:jc w:val="both"/>
        <w:rPr>
          <w:b/>
          <w:sz w:val="28"/>
          <w:szCs w:val="28"/>
        </w:rPr>
      </w:pPr>
      <w:r w:rsidRPr="00837F0F">
        <w:rPr>
          <w:sz w:val="28"/>
          <w:szCs w:val="28"/>
        </w:rPr>
        <w:t>далее – 10 минут.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t>Расписа</w:t>
      </w:r>
      <w:r w:rsidR="003A1314">
        <w:rPr>
          <w:rFonts w:ascii="Times New Roman" w:hAnsi="Times New Roman" w:cs="Times New Roman"/>
          <w:b/>
          <w:sz w:val="28"/>
          <w:szCs w:val="28"/>
        </w:rPr>
        <w:t>ние звонков  для обучающихся 5-8</w:t>
      </w:r>
      <w:r w:rsidRPr="00837F0F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4"/>
        <w:gridCol w:w="1681"/>
      </w:tblGrid>
      <w:tr w:rsidR="00837F0F" w:rsidRPr="00837F0F" w:rsidTr="00257915"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lastRenderedPageBreak/>
              <w:t>9.00-9.45</w:t>
            </w:r>
          </w:p>
        </w:tc>
        <w:tc>
          <w:tcPr>
            <w:tcW w:w="1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9.45-9.55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9.55-10.40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2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10.40-11.00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2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11.00-11.45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3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11.45-12.05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3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12.05-12.50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4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12.50-13.05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4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13.05-13.50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5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13.50-14.00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5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14.00-14.45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6 урок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14.45-14.55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6 перемена</w:t>
            </w:r>
          </w:p>
        </w:tc>
      </w:tr>
      <w:tr w:rsidR="00837F0F" w:rsidRPr="00837F0F" w:rsidTr="00257915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14.55-15.40</w:t>
            </w:r>
          </w:p>
        </w:tc>
        <w:tc>
          <w:tcPr>
            <w:tcW w:w="1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7 урок</w:t>
            </w:r>
          </w:p>
        </w:tc>
      </w:tr>
    </w:tbl>
    <w:p w:rsidR="00E87774" w:rsidRPr="00E87774" w:rsidRDefault="00837F0F" w:rsidP="00E87774">
      <w:pPr>
        <w:pStyle w:val="a5"/>
        <w:spacing w:before="120" w:after="0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Факультативные занятия по учебному плану не предусматриваются.</w:t>
      </w:r>
    </w:p>
    <w:p w:rsidR="00837F0F" w:rsidRPr="00837F0F" w:rsidRDefault="00837F0F" w:rsidP="00837F0F">
      <w:pPr>
        <w:pStyle w:val="a5"/>
        <w:spacing w:before="120" w:after="0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Общий объем нагрузки в тече</w:t>
      </w:r>
      <w:r w:rsidR="00E87774">
        <w:rPr>
          <w:sz w:val="28"/>
          <w:szCs w:val="28"/>
        </w:rPr>
        <w:t>ние дня для обучающихся  5-7</w:t>
      </w:r>
      <w:r w:rsidRPr="00837F0F">
        <w:rPr>
          <w:sz w:val="28"/>
          <w:szCs w:val="28"/>
        </w:rPr>
        <w:t xml:space="preserve"> классов - не более </w:t>
      </w:r>
      <w:r w:rsidR="00E87774">
        <w:rPr>
          <w:sz w:val="28"/>
          <w:szCs w:val="28"/>
        </w:rPr>
        <w:t>7 уроков, для обучающихся 8-х классов – не более 8</w:t>
      </w:r>
      <w:r w:rsidRPr="00837F0F">
        <w:rPr>
          <w:sz w:val="28"/>
          <w:szCs w:val="28"/>
        </w:rPr>
        <w:t xml:space="preserve"> уроков.</w:t>
      </w:r>
    </w:p>
    <w:p w:rsidR="00837F0F" w:rsidRPr="00837F0F" w:rsidRDefault="00837F0F" w:rsidP="00837F0F">
      <w:pPr>
        <w:pStyle w:val="13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37F0F">
        <w:rPr>
          <w:rFonts w:cs="Times New Roman"/>
          <w:sz w:val="28"/>
          <w:szCs w:val="28"/>
        </w:rPr>
        <w:t>Объем</w:t>
      </w:r>
      <w:proofErr w:type="spellEnd"/>
      <w:r w:rsidRPr="00837F0F">
        <w:rPr>
          <w:rFonts w:cs="Times New Roman"/>
          <w:sz w:val="28"/>
          <w:szCs w:val="28"/>
        </w:rPr>
        <w:t xml:space="preserve"> </w:t>
      </w:r>
      <w:proofErr w:type="spellStart"/>
      <w:r w:rsidRPr="00837F0F">
        <w:rPr>
          <w:rFonts w:cs="Times New Roman"/>
          <w:sz w:val="28"/>
          <w:szCs w:val="28"/>
        </w:rPr>
        <w:t>домашних</w:t>
      </w:r>
      <w:proofErr w:type="spellEnd"/>
      <w:r w:rsidRPr="00837F0F">
        <w:rPr>
          <w:rFonts w:cs="Times New Roman"/>
          <w:sz w:val="28"/>
          <w:szCs w:val="28"/>
        </w:rPr>
        <w:t xml:space="preserve"> </w:t>
      </w:r>
      <w:proofErr w:type="spellStart"/>
      <w:r w:rsidRPr="00837F0F">
        <w:rPr>
          <w:rFonts w:cs="Times New Roman"/>
          <w:sz w:val="28"/>
          <w:szCs w:val="28"/>
        </w:rPr>
        <w:t>заданий</w:t>
      </w:r>
      <w:proofErr w:type="spellEnd"/>
      <w:r w:rsidRPr="00837F0F">
        <w:rPr>
          <w:rFonts w:cs="Times New Roman"/>
          <w:sz w:val="28"/>
          <w:szCs w:val="28"/>
        </w:rPr>
        <w:t xml:space="preserve"> (</w:t>
      </w:r>
      <w:proofErr w:type="spellStart"/>
      <w:r w:rsidRPr="00837F0F">
        <w:rPr>
          <w:rFonts w:cs="Times New Roman"/>
          <w:sz w:val="28"/>
          <w:szCs w:val="28"/>
        </w:rPr>
        <w:t>по</w:t>
      </w:r>
      <w:proofErr w:type="spellEnd"/>
      <w:r w:rsidRPr="00837F0F">
        <w:rPr>
          <w:rFonts w:cs="Times New Roman"/>
          <w:sz w:val="28"/>
          <w:szCs w:val="28"/>
        </w:rPr>
        <w:t xml:space="preserve"> </w:t>
      </w:r>
      <w:proofErr w:type="spellStart"/>
      <w:r w:rsidRPr="00837F0F">
        <w:rPr>
          <w:rFonts w:cs="Times New Roman"/>
          <w:sz w:val="28"/>
          <w:szCs w:val="28"/>
        </w:rPr>
        <w:t>всем</w:t>
      </w:r>
      <w:proofErr w:type="spellEnd"/>
      <w:r w:rsidRPr="00837F0F">
        <w:rPr>
          <w:rFonts w:cs="Times New Roman"/>
          <w:sz w:val="28"/>
          <w:szCs w:val="28"/>
        </w:rPr>
        <w:t xml:space="preserve"> </w:t>
      </w:r>
      <w:proofErr w:type="spellStart"/>
      <w:r w:rsidRPr="00837F0F">
        <w:rPr>
          <w:rFonts w:cs="Times New Roman"/>
          <w:sz w:val="28"/>
          <w:szCs w:val="28"/>
        </w:rPr>
        <w:t>предметам</w:t>
      </w:r>
      <w:proofErr w:type="spellEnd"/>
      <w:r w:rsidRPr="00837F0F">
        <w:rPr>
          <w:rFonts w:cs="Times New Roman"/>
          <w:sz w:val="28"/>
          <w:szCs w:val="28"/>
        </w:rPr>
        <w:t xml:space="preserve">)  </w:t>
      </w:r>
      <w:proofErr w:type="spellStart"/>
      <w:r w:rsidRPr="00837F0F">
        <w:rPr>
          <w:rFonts w:cs="Times New Roman"/>
          <w:sz w:val="28"/>
          <w:szCs w:val="28"/>
        </w:rPr>
        <w:t>не</w:t>
      </w:r>
      <w:proofErr w:type="spellEnd"/>
      <w:r w:rsidRPr="00837F0F">
        <w:rPr>
          <w:rFonts w:cs="Times New Roman"/>
          <w:sz w:val="28"/>
          <w:szCs w:val="28"/>
        </w:rPr>
        <w:t xml:space="preserve"> </w:t>
      </w:r>
      <w:proofErr w:type="spellStart"/>
      <w:r w:rsidRPr="00837F0F">
        <w:rPr>
          <w:rFonts w:cs="Times New Roman"/>
          <w:sz w:val="28"/>
          <w:szCs w:val="28"/>
        </w:rPr>
        <w:t>превышает</w:t>
      </w:r>
      <w:proofErr w:type="spellEnd"/>
      <w:r w:rsidRPr="00837F0F">
        <w:rPr>
          <w:rFonts w:cs="Times New Roman"/>
          <w:sz w:val="28"/>
          <w:szCs w:val="28"/>
        </w:rPr>
        <w:t xml:space="preserve">                     (в </w:t>
      </w:r>
      <w:proofErr w:type="spellStart"/>
      <w:r w:rsidRPr="00837F0F">
        <w:rPr>
          <w:rFonts w:cs="Times New Roman"/>
          <w:sz w:val="28"/>
          <w:szCs w:val="28"/>
        </w:rPr>
        <w:t>астрономических</w:t>
      </w:r>
      <w:proofErr w:type="spellEnd"/>
      <w:r w:rsidRPr="00837F0F">
        <w:rPr>
          <w:rFonts w:cs="Times New Roman"/>
          <w:sz w:val="28"/>
          <w:szCs w:val="28"/>
        </w:rPr>
        <w:t xml:space="preserve"> </w:t>
      </w:r>
      <w:proofErr w:type="spellStart"/>
      <w:r w:rsidRPr="00837F0F">
        <w:rPr>
          <w:rFonts w:cs="Times New Roman"/>
          <w:sz w:val="28"/>
          <w:szCs w:val="28"/>
        </w:rPr>
        <w:t>часа</w:t>
      </w:r>
      <w:r w:rsidR="00E87774">
        <w:rPr>
          <w:rFonts w:cs="Times New Roman"/>
          <w:sz w:val="28"/>
          <w:szCs w:val="28"/>
        </w:rPr>
        <w:t>х</w:t>
      </w:r>
      <w:proofErr w:type="spellEnd"/>
      <w:r w:rsidR="00E87774">
        <w:rPr>
          <w:rFonts w:cs="Times New Roman"/>
          <w:sz w:val="28"/>
          <w:szCs w:val="28"/>
        </w:rPr>
        <w:t xml:space="preserve">):  в 5 </w:t>
      </w:r>
      <w:proofErr w:type="spellStart"/>
      <w:r w:rsidR="00E87774">
        <w:rPr>
          <w:rFonts w:cs="Times New Roman"/>
          <w:sz w:val="28"/>
          <w:szCs w:val="28"/>
        </w:rPr>
        <w:t>классах</w:t>
      </w:r>
      <w:proofErr w:type="spellEnd"/>
      <w:r w:rsidR="00E87774">
        <w:rPr>
          <w:rFonts w:cs="Times New Roman"/>
          <w:sz w:val="28"/>
          <w:szCs w:val="28"/>
        </w:rPr>
        <w:t xml:space="preserve"> – 2 </w:t>
      </w:r>
      <w:proofErr w:type="gramStart"/>
      <w:r w:rsidR="00E87774">
        <w:rPr>
          <w:rFonts w:cs="Times New Roman"/>
          <w:sz w:val="28"/>
          <w:szCs w:val="28"/>
        </w:rPr>
        <w:t>ч.,</w:t>
      </w:r>
      <w:proofErr w:type="gramEnd"/>
      <w:r w:rsidR="00E87774">
        <w:rPr>
          <w:rFonts w:cs="Times New Roman"/>
          <w:sz w:val="28"/>
          <w:szCs w:val="28"/>
        </w:rPr>
        <w:t xml:space="preserve"> в 6 – </w:t>
      </w:r>
      <w:r w:rsidR="00E87774">
        <w:rPr>
          <w:rFonts w:cs="Times New Roman"/>
          <w:sz w:val="28"/>
          <w:szCs w:val="28"/>
          <w:lang w:val="ru-RU"/>
        </w:rPr>
        <w:t>8</w:t>
      </w:r>
      <w:r w:rsidRPr="00837F0F">
        <w:rPr>
          <w:rFonts w:cs="Times New Roman"/>
          <w:sz w:val="28"/>
          <w:szCs w:val="28"/>
        </w:rPr>
        <w:t xml:space="preserve">-х </w:t>
      </w:r>
      <w:proofErr w:type="spellStart"/>
      <w:r w:rsidRPr="00837F0F">
        <w:rPr>
          <w:rFonts w:cs="Times New Roman"/>
          <w:sz w:val="28"/>
          <w:szCs w:val="28"/>
        </w:rPr>
        <w:t>классах</w:t>
      </w:r>
      <w:proofErr w:type="spellEnd"/>
      <w:r w:rsidRPr="00837F0F">
        <w:rPr>
          <w:rFonts w:cs="Times New Roman"/>
          <w:sz w:val="28"/>
          <w:szCs w:val="28"/>
        </w:rPr>
        <w:t xml:space="preserve"> – 2,5 ч. </w:t>
      </w:r>
    </w:p>
    <w:p w:rsidR="00837F0F" w:rsidRPr="00837F0F" w:rsidRDefault="00837F0F" w:rsidP="00837F0F">
      <w:pPr>
        <w:pStyle w:val="13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37F0F" w:rsidRPr="00837F0F" w:rsidRDefault="00837F0F" w:rsidP="00837F0F">
      <w:pPr>
        <w:pStyle w:val="a5"/>
        <w:ind w:firstLine="567"/>
        <w:jc w:val="both"/>
        <w:rPr>
          <w:b/>
          <w:sz w:val="28"/>
          <w:szCs w:val="28"/>
        </w:rPr>
      </w:pPr>
      <w:r w:rsidRPr="00837F0F">
        <w:rPr>
          <w:b/>
          <w:sz w:val="28"/>
          <w:szCs w:val="28"/>
        </w:rPr>
        <w:t>Учебный год в 5-7-х классах делится на четверти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2137"/>
        <w:gridCol w:w="2589"/>
        <w:gridCol w:w="3559"/>
      </w:tblGrid>
      <w:tr w:rsidR="00837F0F" w:rsidRPr="00837F0F" w:rsidTr="00E87774">
        <w:tc>
          <w:tcPr>
            <w:tcW w:w="1286" w:type="dxa"/>
            <w:vMerge w:val="restart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 xml:space="preserve">Четверть </w:t>
            </w:r>
          </w:p>
        </w:tc>
        <w:tc>
          <w:tcPr>
            <w:tcW w:w="4726" w:type="dxa"/>
            <w:gridSpan w:val="2"/>
          </w:tcPr>
          <w:p w:rsidR="00837F0F" w:rsidRPr="00837F0F" w:rsidRDefault="00837F0F" w:rsidP="00E87774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Дата</w:t>
            </w:r>
          </w:p>
        </w:tc>
        <w:tc>
          <w:tcPr>
            <w:tcW w:w="3559" w:type="dxa"/>
            <w:vMerge w:val="restart"/>
          </w:tcPr>
          <w:p w:rsidR="00837F0F" w:rsidRPr="00837F0F" w:rsidRDefault="00837F0F" w:rsidP="00E87774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Продолжительность</w:t>
            </w:r>
          </w:p>
          <w:p w:rsidR="00837F0F" w:rsidRPr="00837F0F" w:rsidRDefault="00837F0F" w:rsidP="00E87774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(кол-во учебных недель)</w:t>
            </w:r>
          </w:p>
        </w:tc>
      </w:tr>
      <w:tr w:rsidR="00837F0F" w:rsidRPr="00837F0F" w:rsidTr="00E87774">
        <w:tc>
          <w:tcPr>
            <w:tcW w:w="1286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837F0F" w:rsidRPr="00837F0F" w:rsidRDefault="00837F0F" w:rsidP="00E87774">
            <w:pPr>
              <w:pStyle w:val="a5"/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Начала четверти</w:t>
            </w:r>
          </w:p>
        </w:tc>
        <w:tc>
          <w:tcPr>
            <w:tcW w:w="2589" w:type="dxa"/>
          </w:tcPr>
          <w:p w:rsidR="00837F0F" w:rsidRPr="00837F0F" w:rsidRDefault="00837F0F" w:rsidP="00E87774">
            <w:pPr>
              <w:pStyle w:val="a5"/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Окончания четверти</w:t>
            </w:r>
          </w:p>
        </w:tc>
        <w:tc>
          <w:tcPr>
            <w:tcW w:w="3559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E87774" w:rsidRPr="00837F0F" w:rsidTr="00E87774">
        <w:tc>
          <w:tcPr>
            <w:tcW w:w="1286" w:type="dxa"/>
          </w:tcPr>
          <w:p w:rsidR="00E87774" w:rsidRPr="00837F0F" w:rsidRDefault="00E87774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</w:t>
            </w:r>
          </w:p>
        </w:tc>
        <w:tc>
          <w:tcPr>
            <w:tcW w:w="2137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01</w:t>
            </w:r>
            <w:r>
              <w:rPr>
                <w:rStyle w:val="FontStyle12"/>
                <w:sz w:val="28"/>
                <w:szCs w:val="28"/>
              </w:rPr>
              <w:t>.09.2018</w:t>
            </w:r>
          </w:p>
        </w:tc>
        <w:tc>
          <w:tcPr>
            <w:tcW w:w="2589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26.10.2018</w:t>
            </w:r>
          </w:p>
        </w:tc>
        <w:tc>
          <w:tcPr>
            <w:tcW w:w="3559" w:type="dxa"/>
          </w:tcPr>
          <w:p w:rsidR="00E87774" w:rsidRPr="00837F0F" w:rsidRDefault="00E51362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  <w:r w:rsidR="00E87774" w:rsidRPr="00837F0F">
              <w:rPr>
                <w:rStyle w:val="FontStyle12"/>
                <w:sz w:val="28"/>
                <w:szCs w:val="28"/>
              </w:rPr>
              <w:t xml:space="preserve"> недель</w:t>
            </w:r>
          </w:p>
        </w:tc>
      </w:tr>
      <w:tr w:rsidR="00E87774" w:rsidRPr="00837F0F" w:rsidTr="00E87774">
        <w:tc>
          <w:tcPr>
            <w:tcW w:w="1286" w:type="dxa"/>
          </w:tcPr>
          <w:p w:rsidR="00E87774" w:rsidRPr="00837F0F" w:rsidRDefault="00E87774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</w:t>
            </w:r>
          </w:p>
        </w:tc>
        <w:tc>
          <w:tcPr>
            <w:tcW w:w="2137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04.11.2018</w:t>
            </w:r>
          </w:p>
        </w:tc>
        <w:tc>
          <w:tcPr>
            <w:tcW w:w="2589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28.12.2018</w:t>
            </w:r>
          </w:p>
        </w:tc>
        <w:tc>
          <w:tcPr>
            <w:tcW w:w="3559" w:type="dxa"/>
          </w:tcPr>
          <w:p w:rsidR="00E87774" w:rsidRPr="00837F0F" w:rsidRDefault="00E51362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  <w:r w:rsidR="00E87774" w:rsidRPr="00837F0F">
              <w:rPr>
                <w:rStyle w:val="FontStyle12"/>
                <w:sz w:val="28"/>
                <w:szCs w:val="28"/>
              </w:rPr>
              <w:t xml:space="preserve"> недель</w:t>
            </w:r>
          </w:p>
        </w:tc>
      </w:tr>
      <w:tr w:rsidR="00E87774" w:rsidRPr="00837F0F" w:rsidTr="00E87774">
        <w:tc>
          <w:tcPr>
            <w:tcW w:w="1286" w:type="dxa"/>
          </w:tcPr>
          <w:p w:rsidR="00E87774" w:rsidRPr="00837F0F" w:rsidRDefault="00E87774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37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13.01.2019</w:t>
            </w:r>
          </w:p>
        </w:tc>
        <w:tc>
          <w:tcPr>
            <w:tcW w:w="2589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30.03.2019</w:t>
            </w:r>
          </w:p>
        </w:tc>
        <w:tc>
          <w:tcPr>
            <w:tcW w:w="3559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10 недель</w:t>
            </w:r>
          </w:p>
        </w:tc>
      </w:tr>
      <w:tr w:rsidR="00E87774" w:rsidRPr="00837F0F" w:rsidTr="00E87774">
        <w:tc>
          <w:tcPr>
            <w:tcW w:w="1286" w:type="dxa"/>
          </w:tcPr>
          <w:p w:rsidR="00E87774" w:rsidRPr="00837F0F" w:rsidRDefault="00E87774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IV</w:t>
            </w:r>
          </w:p>
        </w:tc>
        <w:tc>
          <w:tcPr>
            <w:tcW w:w="2137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01.04.2019</w:t>
            </w:r>
          </w:p>
        </w:tc>
        <w:tc>
          <w:tcPr>
            <w:tcW w:w="2589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25.05.2019</w:t>
            </w:r>
          </w:p>
        </w:tc>
        <w:tc>
          <w:tcPr>
            <w:tcW w:w="3559" w:type="dxa"/>
          </w:tcPr>
          <w:p w:rsidR="00E87774" w:rsidRPr="00837F0F" w:rsidRDefault="00E87774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8 недель</w:t>
            </w:r>
          </w:p>
        </w:tc>
      </w:tr>
    </w:tbl>
    <w:p w:rsidR="00837F0F" w:rsidRPr="00837F0F" w:rsidRDefault="00837F0F" w:rsidP="00837F0F">
      <w:pPr>
        <w:pStyle w:val="a5"/>
        <w:jc w:val="both"/>
        <w:rPr>
          <w:b/>
          <w:bCs/>
          <w:sz w:val="28"/>
          <w:szCs w:val="28"/>
        </w:rPr>
      </w:pPr>
    </w:p>
    <w:p w:rsidR="00837F0F" w:rsidRPr="00837F0F" w:rsidRDefault="00E87774" w:rsidP="00257915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каникул в 5-8</w:t>
      </w:r>
      <w:r w:rsidR="00837F0F" w:rsidRPr="00837F0F">
        <w:rPr>
          <w:b/>
          <w:bCs/>
          <w:sz w:val="28"/>
          <w:szCs w:val="28"/>
        </w:rPr>
        <w:t xml:space="preserve"> классах</w:t>
      </w:r>
    </w:p>
    <w:p w:rsidR="00837F0F" w:rsidRPr="00837F0F" w:rsidRDefault="00837F0F" w:rsidP="00257915">
      <w:pPr>
        <w:pStyle w:val="a5"/>
        <w:jc w:val="center"/>
        <w:rPr>
          <w:b/>
          <w:bCs/>
          <w:sz w:val="28"/>
          <w:szCs w:val="28"/>
        </w:rPr>
      </w:pPr>
      <w:r w:rsidRPr="00837F0F">
        <w:rPr>
          <w:b/>
          <w:bCs/>
          <w:sz w:val="28"/>
          <w:szCs w:val="28"/>
        </w:rPr>
        <w:t>в течени</w:t>
      </w:r>
      <w:r w:rsidR="00E51362">
        <w:rPr>
          <w:b/>
          <w:bCs/>
          <w:sz w:val="28"/>
          <w:szCs w:val="28"/>
        </w:rPr>
        <w:t>е 2018-2019</w:t>
      </w:r>
      <w:r w:rsidRPr="00837F0F">
        <w:rPr>
          <w:b/>
          <w:bCs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2287"/>
        <w:gridCol w:w="2327"/>
        <w:gridCol w:w="2638"/>
      </w:tblGrid>
      <w:tr w:rsidR="00837F0F" w:rsidRPr="00837F0F" w:rsidTr="00E87774">
        <w:tc>
          <w:tcPr>
            <w:tcW w:w="2319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287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327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638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E87774" w:rsidRPr="00837F0F" w:rsidTr="00E87774">
        <w:tc>
          <w:tcPr>
            <w:tcW w:w="2319" w:type="dxa"/>
          </w:tcPr>
          <w:p w:rsidR="00E87774" w:rsidRPr="00837F0F" w:rsidRDefault="00E87774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Осенние</w:t>
            </w:r>
          </w:p>
        </w:tc>
        <w:tc>
          <w:tcPr>
            <w:tcW w:w="2287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27.10.2018</w:t>
            </w:r>
          </w:p>
        </w:tc>
        <w:tc>
          <w:tcPr>
            <w:tcW w:w="2327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Pr="00837F0F">
              <w:rPr>
                <w:bCs/>
                <w:sz w:val="28"/>
                <w:szCs w:val="28"/>
              </w:rPr>
              <w:t>.11.20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38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837F0F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E87774" w:rsidRPr="00837F0F" w:rsidTr="00E87774">
        <w:tc>
          <w:tcPr>
            <w:tcW w:w="2319" w:type="dxa"/>
          </w:tcPr>
          <w:p w:rsidR="00E87774" w:rsidRPr="00837F0F" w:rsidRDefault="00E87774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Зимние</w:t>
            </w:r>
          </w:p>
        </w:tc>
        <w:tc>
          <w:tcPr>
            <w:tcW w:w="2287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29.12.2018</w:t>
            </w:r>
          </w:p>
        </w:tc>
        <w:tc>
          <w:tcPr>
            <w:tcW w:w="2327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12.01.2019</w:t>
            </w:r>
          </w:p>
        </w:tc>
        <w:tc>
          <w:tcPr>
            <w:tcW w:w="2638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837F0F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E87774" w:rsidRPr="00837F0F" w:rsidTr="00E87774">
        <w:tc>
          <w:tcPr>
            <w:tcW w:w="2319" w:type="dxa"/>
          </w:tcPr>
          <w:p w:rsidR="00E87774" w:rsidRPr="00837F0F" w:rsidRDefault="00E87774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lastRenderedPageBreak/>
              <w:t>Весенние</w:t>
            </w:r>
          </w:p>
        </w:tc>
        <w:tc>
          <w:tcPr>
            <w:tcW w:w="2287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23.03.2019</w:t>
            </w:r>
          </w:p>
        </w:tc>
        <w:tc>
          <w:tcPr>
            <w:tcW w:w="2327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31.03.2019</w:t>
            </w:r>
          </w:p>
        </w:tc>
        <w:tc>
          <w:tcPr>
            <w:tcW w:w="2638" w:type="dxa"/>
          </w:tcPr>
          <w:p w:rsidR="00E87774" w:rsidRPr="00837F0F" w:rsidRDefault="00E87774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9 дней</w:t>
            </w:r>
          </w:p>
        </w:tc>
      </w:tr>
    </w:tbl>
    <w:p w:rsidR="00837F0F" w:rsidRPr="00837F0F" w:rsidRDefault="00837F0F" w:rsidP="00837F0F">
      <w:pPr>
        <w:pStyle w:val="13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 реализации основной общеобразовательной программы  основного общего образования осуществляется деление классов на две группы: при проведении учебных занятий по «Иностранному языку», «Технологии»,  «Информатике и ИКТ»  при наполняемости класса 25 и более человек.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ab/>
        <w:t xml:space="preserve">При составлении учебного плана образовательной организации индивидуальные, групповые занятия учитываются при определении максимально допустимой аудиторной нагрузки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2.4.2.2821-10.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выбраны:</w:t>
      </w:r>
    </w:p>
    <w:p w:rsidR="00837F0F" w:rsidRPr="00837F0F" w:rsidRDefault="00837F0F" w:rsidP="00837F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учебники из числа входящих в федеральный перечень учебников, рекомендуемых </w:t>
      </w:r>
      <w:r w:rsidRPr="00837F0F">
        <w:rPr>
          <w:rFonts w:ascii="Times New Roman" w:hAnsi="Times New Roman" w:cs="Times New Roman"/>
          <w:sz w:val="28"/>
          <w:szCs w:val="28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России от 31.03.2014 № 253);</w:t>
      </w:r>
    </w:p>
    <w:p w:rsidR="00837F0F" w:rsidRPr="00837F0F" w:rsidRDefault="00837F0F" w:rsidP="00837F0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России от 09.06.2016 №699).   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837F0F" w:rsidRPr="00837F0F" w:rsidRDefault="00837F0F" w:rsidP="00837F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не менее одного учебника в печатной и (или) электронной форме, достаточного </w:t>
      </w:r>
      <w:r w:rsidRPr="00837F0F">
        <w:rPr>
          <w:rFonts w:ascii="Times New Roman" w:hAnsi="Times New Roman" w:cs="Times New Roman"/>
          <w:sz w:val="28"/>
          <w:szCs w:val="28"/>
        </w:rPr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837F0F" w:rsidRPr="00837F0F" w:rsidRDefault="00837F0F" w:rsidP="00837F0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0F">
        <w:rPr>
          <w:rFonts w:ascii="Times New Roman" w:hAnsi="Times New Roman" w:cs="Times New Roman"/>
          <w:sz w:val="28"/>
          <w:szCs w:val="28"/>
        </w:rPr>
        <w:t>не менее одного учебника в печатной 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proofErr w:type="gramEnd"/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         </w:t>
      </w:r>
      <w:r w:rsidRPr="00837F0F">
        <w:rPr>
          <w:rFonts w:ascii="Times New Roman" w:hAnsi="Times New Roman" w:cs="Times New Roman"/>
          <w:sz w:val="28"/>
          <w:szCs w:val="28"/>
        </w:rPr>
        <w:lastRenderedPageBreak/>
        <w:t>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837F0F" w:rsidRPr="00837F0F" w:rsidRDefault="00837F0F" w:rsidP="00E51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bCs/>
          <w:sz w:val="28"/>
          <w:szCs w:val="28"/>
        </w:rPr>
        <w:t xml:space="preserve">Годовой учебный план для </w:t>
      </w:r>
      <w:r w:rsidRPr="00837F0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37F0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37F0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37F0F">
        <w:rPr>
          <w:rFonts w:ascii="Times New Roman" w:hAnsi="Times New Roman" w:cs="Times New Roman"/>
          <w:b/>
          <w:bCs/>
          <w:sz w:val="28"/>
          <w:szCs w:val="28"/>
        </w:rPr>
        <w:t xml:space="preserve"> классов, реализующих образовательную программу основного общего образования в соответствии с требованиями ФГОС ООО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15" w:type="dxa"/>
        <w:tblLayout w:type="fixed"/>
        <w:tblLook w:val="0000"/>
      </w:tblPr>
      <w:tblGrid>
        <w:gridCol w:w="2250"/>
        <w:gridCol w:w="141"/>
        <w:gridCol w:w="9"/>
        <w:gridCol w:w="2401"/>
        <w:gridCol w:w="851"/>
        <w:gridCol w:w="850"/>
        <w:gridCol w:w="992"/>
        <w:gridCol w:w="993"/>
        <w:gridCol w:w="993"/>
      </w:tblGrid>
      <w:tr w:rsidR="00E87774" w:rsidRPr="00837F0F" w:rsidTr="00257915">
        <w:trPr>
          <w:cantSplit/>
        </w:trPr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  <w:p w:rsidR="00E87774" w:rsidRPr="00837F0F" w:rsidRDefault="00E87774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 год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87774" w:rsidRPr="00837F0F" w:rsidTr="00E87774">
        <w:trPr>
          <w:cantSplit/>
          <w:trHeight w:val="518"/>
        </w:trPr>
        <w:tc>
          <w:tcPr>
            <w:tcW w:w="2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5725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5725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5725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5725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77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74" w:rsidRPr="00837F0F" w:rsidTr="00257915">
        <w:trPr>
          <w:cantSplit/>
          <w:trHeight w:val="317"/>
        </w:trPr>
        <w:tc>
          <w:tcPr>
            <w:tcW w:w="9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5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</w:t>
            </w:r>
          </w:p>
        </w:tc>
      </w:tr>
      <w:tr w:rsidR="00E87774" w:rsidRPr="00837F0F" w:rsidTr="00572582">
        <w:trPr>
          <w:cantSplit/>
          <w:trHeight w:val="142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  и                  информатика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74" w:rsidRPr="005216B0" w:rsidRDefault="005216B0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05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E87774" w:rsidRPr="00837F0F" w:rsidTr="00572582">
        <w:trPr>
          <w:cantSplit/>
          <w:trHeight w:val="142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74" w:rsidRPr="00837F0F" w:rsidTr="00572582">
        <w:trPr>
          <w:cantSplit/>
          <w:trHeight w:val="142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74" w:rsidRPr="00837F0F" w:rsidTr="00572582">
        <w:trPr>
          <w:cantSplit/>
          <w:trHeight w:val="142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 предметы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  <w:tr w:rsidR="00F65298" w:rsidRPr="00837F0F" w:rsidTr="00572582">
        <w:trPr>
          <w:cantSplit/>
          <w:trHeight w:val="284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572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proofErr w:type="spellEnd"/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65298" w:rsidRPr="00E87774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98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</w:tr>
      <w:tr w:rsidR="00F65298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8" w:rsidRPr="00E87774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98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</w:tr>
      <w:tr w:rsidR="00F65298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98" w:rsidRPr="00837F0F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8" w:rsidRPr="00F65298" w:rsidRDefault="00F65298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98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905F7A" w:rsidRDefault="00905F7A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05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905F7A" w:rsidRDefault="00905F7A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E87774" w:rsidRPr="00837F0F" w:rsidTr="00572582">
        <w:trPr>
          <w:cantSplit/>
          <w:trHeight w:val="284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E87774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905F7A" w:rsidRDefault="00905F7A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</w:t>
            </w:r>
          </w:p>
        </w:tc>
      </w:tr>
      <w:tr w:rsidR="00E87774" w:rsidRPr="00837F0F" w:rsidTr="00572582">
        <w:trPr>
          <w:cantSplit/>
          <w:trHeight w:val="64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4012</w:t>
            </w:r>
          </w:p>
        </w:tc>
      </w:tr>
      <w:tr w:rsidR="00E87774" w:rsidRPr="00837F0F" w:rsidTr="00E87774">
        <w:trPr>
          <w:cantSplit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Часть, формируемая участниками образовательных отношений при пятидневной учебной неделе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FC0A1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B371F" w:rsidRPr="00837F0F" w:rsidTr="00257915">
        <w:trPr>
          <w:cantSplit/>
          <w:trHeight w:val="271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1F" w:rsidRPr="00837F0F" w:rsidRDefault="006B371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1F" w:rsidRPr="00837F0F" w:rsidRDefault="006B371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1F" w:rsidRPr="00837F0F" w:rsidRDefault="006B371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71F" w:rsidRPr="00837F0F" w:rsidRDefault="006B371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71F" w:rsidRPr="00837F0F" w:rsidRDefault="006B371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1F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87774" w:rsidRPr="00837F0F" w:rsidTr="00E87774">
        <w:trPr>
          <w:cantSplit/>
          <w:trHeight w:val="49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и  ИКТ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774" w:rsidRPr="00837F0F" w:rsidRDefault="00E87774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16879" w:rsidRPr="00837F0F" w:rsidTr="00E87774">
        <w:trPr>
          <w:cantSplit/>
          <w:trHeight w:val="49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E87774" w:rsidRDefault="00416879" w:rsidP="002579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79" w:rsidRPr="00905F7A" w:rsidRDefault="00905F7A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146800" w:rsidRPr="00837F0F" w:rsidTr="00E01911">
        <w:trPr>
          <w:cantSplit/>
          <w:trHeight w:val="1311"/>
        </w:trPr>
        <w:tc>
          <w:tcPr>
            <w:tcW w:w="23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proofErr w:type="spellEnd"/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16879" w:rsidRPr="00837F0F" w:rsidTr="00E87774">
        <w:trPr>
          <w:cantSplit/>
          <w:trHeight w:val="66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1088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879" w:rsidRPr="00837F0F" w:rsidRDefault="00416879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879" w:rsidRPr="00837F0F" w:rsidRDefault="00FC0A1F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3094</w:t>
            </w:r>
          </w:p>
        </w:tc>
      </w:tr>
      <w:tr w:rsidR="00E62373" w:rsidRPr="00837F0F" w:rsidTr="00E87774">
        <w:trPr>
          <w:cantSplit/>
          <w:trHeight w:val="66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Часть, формируемая участниками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разовательных отношений при шести</w:t>
            </w: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E62373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800" w:rsidRPr="00837F0F" w:rsidTr="00E01911">
        <w:trPr>
          <w:cantSplit/>
          <w:trHeight w:val="667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FC0A1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46800" w:rsidRPr="00837F0F" w:rsidTr="00E01911">
        <w:trPr>
          <w:cantSplit/>
          <w:trHeight w:val="667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FC0A1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46800" w:rsidRPr="00837F0F" w:rsidTr="00E01911">
        <w:trPr>
          <w:cantSplit/>
          <w:trHeight w:val="667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FC0A1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46800" w:rsidRPr="00837F0F" w:rsidTr="00E01911">
        <w:trPr>
          <w:cantSplit/>
          <w:trHeight w:val="667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 культура СПб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46800" w:rsidRPr="00837F0F" w:rsidTr="00E01911">
        <w:trPr>
          <w:cantSplit/>
          <w:trHeight w:val="66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E0191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имая недельная нагрузка при шести</w:t>
            </w: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1122</w:t>
            </w:r>
          </w:p>
        </w:tc>
      </w:tr>
      <w:tr w:rsidR="00146800" w:rsidRPr="00837F0F" w:rsidTr="00E87774">
        <w:trPr>
          <w:cantSplit/>
          <w:trHeight w:val="66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FC0A1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4216</w:t>
            </w:r>
          </w:p>
        </w:tc>
      </w:tr>
      <w:tr w:rsidR="00146800" w:rsidRPr="00837F0F" w:rsidTr="00E87774">
        <w:trPr>
          <w:cantSplit/>
          <w:trHeight w:val="667"/>
        </w:trPr>
        <w:tc>
          <w:tcPr>
            <w:tcW w:w="4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</w:p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Pr="00837F0F" w:rsidRDefault="00146800" w:rsidP="0025791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</w:p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1360</w:t>
            </w:r>
          </w:p>
        </w:tc>
      </w:tr>
    </w:tbl>
    <w:p w:rsidR="00C711F1" w:rsidRPr="00C711F1" w:rsidRDefault="00C711F1" w:rsidP="00C711F1">
      <w:pPr>
        <w:pStyle w:val="a5"/>
      </w:pPr>
    </w:p>
    <w:p w:rsidR="00837F0F" w:rsidRPr="00D32A73" w:rsidRDefault="00837F0F" w:rsidP="00D32A73">
      <w:pPr>
        <w:pStyle w:val="a4"/>
        <w:jc w:val="center"/>
        <w:rPr>
          <w:rFonts w:ascii="Times New Roman" w:hAnsi="Times New Roman" w:cs="Times New Roman"/>
          <w:b/>
        </w:rPr>
      </w:pPr>
      <w:r w:rsidRPr="00837F0F">
        <w:rPr>
          <w:rFonts w:ascii="Times New Roman" w:hAnsi="Times New Roman" w:cs="Times New Roman"/>
          <w:b/>
        </w:rPr>
        <w:t xml:space="preserve">Недельный учебный план для  </w:t>
      </w:r>
      <w:r w:rsidRPr="00837F0F">
        <w:rPr>
          <w:rFonts w:ascii="Times New Roman" w:hAnsi="Times New Roman" w:cs="Times New Roman"/>
          <w:b/>
          <w:lang w:val="en-US"/>
        </w:rPr>
        <w:t>V</w:t>
      </w:r>
      <w:r w:rsidRPr="00837F0F">
        <w:rPr>
          <w:rFonts w:ascii="Times New Roman" w:hAnsi="Times New Roman" w:cs="Times New Roman"/>
          <w:b/>
        </w:rPr>
        <w:t xml:space="preserve"> - </w:t>
      </w:r>
      <w:r w:rsidRPr="00837F0F">
        <w:rPr>
          <w:rFonts w:ascii="Times New Roman" w:hAnsi="Times New Roman" w:cs="Times New Roman"/>
          <w:b/>
          <w:lang w:val="en-US"/>
        </w:rPr>
        <w:t>VII</w:t>
      </w:r>
      <w:r w:rsidR="00572582">
        <w:rPr>
          <w:rFonts w:ascii="Times New Roman" w:hAnsi="Times New Roman" w:cs="Times New Roman"/>
          <w:b/>
          <w:lang w:val="en-US"/>
        </w:rPr>
        <w:t>I</w:t>
      </w:r>
      <w:r w:rsidRPr="00837F0F">
        <w:rPr>
          <w:rFonts w:ascii="Times New Roman" w:hAnsi="Times New Roman" w:cs="Times New Roman"/>
          <w:b/>
        </w:rPr>
        <w:t xml:space="preserve"> классов, реализующих образовательную программу основного общего образования в соответствии с требованиями ФГОС ООО</w:t>
      </w:r>
    </w:p>
    <w:tbl>
      <w:tblPr>
        <w:tblW w:w="9621" w:type="dxa"/>
        <w:tblInd w:w="-15" w:type="dxa"/>
        <w:tblLayout w:type="fixed"/>
        <w:tblLook w:val="0000"/>
      </w:tblPr>
      <w:tblGrid>
        <w:gridCol w:w="2250"/>
        <w:gridCol w:w="150"/>
        <w:gridCol w:w="2401"/>
        <w:gridCol w:w="709"/>
        <w:gridCol w:w="709"/>
        <w:gridCol w:w="850"/>
        <w:gridCol w:w="851"/>
        <w:gridCol w:w="1701"/>
      </w:tblGrid>
      <w:tr w:rsidR="00572582" w:rsidRPr="00837F0F" w:rsidTr="00FC0A1F">
        <w:trPr>
          <w:cantSplit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5216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  <w:p w:rsidR="00572582" w:rsidRPr="00837F0F" w:rsidRDefault="00572582" w:rsidP="0052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5216B0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572582" w:rsidRPr="00837F0F" w:rsidRDefault="00572582" w:rsidP="005216B0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5216B0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72582" w:rsidRPr="00837F0F" w:rsidRDefault="00572582" w:rsidP="005216B0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в   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5216B0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72582" w:rsidRPr="00837F0F" w:rsidTr="00FC0A1F">
        <w:trPr>
          <w:cantSplit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2582" w:rsidRPr="00837F0F" w:rsidTr="00257915">
        <w:trPr>
          <w:cantSplit/>
          <w:trHeight w:val="317"/>
        </w:trPr>
        <w:tc>
          <w:tcPr>
            <w:tcW w:w="9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572582" w:rsidRPr="00837F0F" w:rsidTr="00FC0A1F">
        <w:trPr>
          <w:cantSplit/>
          <w:trHeight w:val="422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572582" w:rsidRPr="00837F0F" w:rsidRDefault="00572582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5216B0" w:rsidRDefault="005216B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2582" w:rsidRPr="00837F0F" w:rsidTr="00FC0A1F">
        <w:trPr>
          <w:cantSplit/>
          <w:trHeight w:val="13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2582" w:rsidRPr="00837F0F" w:rsidTr="00FC0A1F">
        <w:trPr>
          <w:cantSplit/>
          <w:trHeight w:val="5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2582" w:rsidRPr="00837F0F" w:rsidTr="00FC0A1F">
        <w:trPr>
          <w:cantSplit/>
          <w:trHeight w:val="51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2582" w:rsidRPr="00837F0F" w:rsidTr="00FC0A1F">
        <w:trPr>
          <w:cantSplit/>
          <w:trHeight w:val="51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582" w:rsidRPr="00837F0F" w:rsidTr="00FC0A1F">
        <w:trPr>
          <w:cantSplit/>
          <w:trHeight w:val="51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82" w:rsidRPr="00837F0F" w:rsidTr="00FC0A1F">
        <w:trPr>
          <w:cantSplit/>
          <w:trHeight w:val="51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FC0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proofErr w:type="spellEnd"/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1F1" w:rsidRPr="00837F0F" w:rsidTr="00FC0A1F">
        <w:trPr>
          <w:cantSplit/>
          <w:trHeight w:val="284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11F1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F1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582" w:rsidRPr="00837F0F" w:rsidTr="00FC0A1F">
        <w:trPr>
          <w:cantSplit/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11F1" w:rsidRPr="00837F0F" w:rsidTr="00FC0A1F">
        <w:trPr>
          <w:cantSplit/>
          <w:trHeight w:val="28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11F1" w:rsidRPr="00837F0F" w:rsidTr="00FC0A1F">
        <w:trPr>
          <w:cantSplit/>
          <w:trHeight w:val="284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F1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1F1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F1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2" w:rsidRPr="00837F0F" w:rsidTr="00FC0A1F">
        <w:trPr>
          <w:cantSplit/>
          <w:trHeight w:val="64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C711F1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</w:tr>
      <w:tr w:rsidR="00572582" w:rsidRPr="00837F0F" w:rsidTr="005216B0">
        <w:trPr>
          <w:cantSplit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Часть, формируемая участниками образовательных отношений при пятидневной учебной неделе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2582" w:rsidRPr="00837F0F" w:rsidTr="00FC0A1F">
        <w:trPr>
          <w:cantSplit/>
          <w:trHeight w:val="41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2" w:rsidRPr="00837F0F" w:rsidTr="00FC0A1F">
        <w:trPr>
          <w:cantSplit/>
          <w:trHeight w:val="4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Информатика  и 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582" w:rsidRPr="00837F0F" w:rsidTr="00FC0A1F">
        <w:trPr>
          <w:cantSplit/>
          <w:trHeight w:val="7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2" w:rsidRPr="00837F0F" w:rsidTr="00FC0A1F">
        <w:trPr>
          <w:cantSplit/>
          <w:trHeight w:val="70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582" w:rsidRPr="00837F0F" w:rsidTr="005216B0">
        <w:trPr>
          <w:cantSplit/>
          <w:trHeight w:val="623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82" w:rsidRPr="00837F0F" w:rsidRDefault="00572582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D32A73" w:rsidRPr="00837F0F" w:rsidTr="005216B0">
        <w:trPr>
          <w:cantSplit/>
          <w:trHeight w:val="623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разовательных отношений при шести</w:t>
            </w: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A73" w:rsidRPr="00837F0F" w:rsidTr="00D32A73">
        <w:trPr>
          <w:cantSplit/>
          <w:trHeight w:val="29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73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A73" w:rsidRPr="00837F0F" w:rsidTr="00E01911">
        <w:trPr>
          <w:cantSplit/>
          <w:trHeight w:val="62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A73" w:rsidRPr="00837F0F" w:rsidTr="00D32A73">
        <w:trPr>
          <w:cantSplit/>
          <w:trHeight w:val="36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73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A73" w:rsidRPr="00837F0F" w:rsidTr="00D32A73">
        <w:trPr>
          <w:cantSplit/>
          <w:trHeight w:val="7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D32A73" w:rsidRDefault="00D32A73" w:rsidP="00E019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A73">
              <w:rPr>
                <w:rFonts w:ascii="Times New Roman" w:hAnsi="Times New Roman" w:cs="Times New Roman"/>
                <w:sz w:val="28"/>
                <w:szCs w:val="28"/>
              </w:rPr>
              <w:t>История и культура СПб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2A73" w:rsidRPr="00837F0F" w:rsidTr="005216B0">
        <w:trPr>
          <w:cantSplit/>
          <w:trHeight w:val="623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дельная нагрузка при шестидневной </w:t>
            </w: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146800" w:rsidRPr="00837F0F" w:rsidTr="005216B0">
        <w:trPr>
          <w:cantSplit/>
          <w:trHeight w:val="623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0" w:rsidRPr="00837F0F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0" w:rsidRDefault="00146800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</w:t>
            </w:r>
          </w:p>
        </w:tc>
      </w:tr>
      <w:tr w:rsidR="00D32A73" w:rsidRPr="00837F0F" w:rsidTr="005216B0">
        <w:trPr>
          <w:cantSplit/>
          <w:trHeight w:val="623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73" w:rsidRPr="00837F0F" w:rsidRDefault="00D32A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4</w:t>
            </w: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областей. Состоит из двух частей: обязательной части и части, формируемой участниками  образовательных отношений.  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включает предметы, указанные в Распоряжении Комитета по образованию Санкт-Петербурга   № 931-р  от 20.03.2017:</w:t>
      </w:r>
    </w:p>
    <w:p w:rsidR="00837F0F" w:rsidRPr="00837F0F" w:rsidRDefault="00837F0F" w:rsidP="00837F0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в 5 классе </w:t>
      </w:r>
      <w:r w:rsidR="00905F7A">
        <w:rPr>
          <w:rFonts w:ascii="Times New Roman" w:hAnsi="Times New Roman" w:cs="Times New Roman"/>
          <w:sz w:val="28"/>
          <w:szCs w:val="28"/>
        </w:rPr>
        <w:t>«ОДНКР</w:t>
      </w:r>
      <w:r w:rsidRPr="00837F0F">
        <w:rPr>
          <w:rFonts w:ascii="Times New Roman" w:hAnsi="Times New Roman" w:cs="Times New Roman"/>
          <w:sz w:val="28"/>
          <w:szCs w:val="28"/>
        </w:rPr>
        <w:t>» (1 час) в целях сохранения преемственности при изучении  учебного пред</w:t>
      </w:r>
      <w:r w:rsidR="00905F7A">
        <w:rPr>
          <w:rFonts w:ascii="Times New Roman" w:hAnsi="Times New Roman" w:cs="Times New Roman"/>
          <w:sz w:val="28"/>
          <w:szCs w:val="28"/>
        </w:rPr>
        <w:t>мета «ОРКСЭ</w:t>
      </w:r>
      <w:r w:rsidRPr="00837F0F">
        <w:rPr>
          <w:rFonts w:ascii="Times New Roman" w:hAnsi="Times New Roman" w:cs="Times New Roman"/>
          <w:sz w:val="28"/>
          <w:szCs w:val="28"/>
        </w:rPr>
        <w:t>»;</w:t>
      </w:r>
    </w:p>
    <w:p w:rsidR="00837F0F" w:rsidRPr="00837F0F" w:rsidRDefault="00837F0F" w:rsidP="00837F0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в 5 и 6 классах «Информатика»  (1 час) для удовлетворения социального заказа родителей и учащихся, с целью совершенствования знаний современных технологий.</w:t>
      </w:r>
    </w:p>
    <w:p w:rsidR="00837F0F" w:rsidRPr="00837F0F" w:rsidRDefault="00837F0F" w:rsidP="00837F0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в 7 классе – «Биология» (1 час) в целях более глубокого познания естественнонаучной картины мира.</w:t>
      </w:r>
    </w:p>
    <w:p w:rsidR="00837F0F" w:rsidRDefault="00837F0F" w:rsidP="00837F0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В 7 классе - «Основы безопасности жизнедеятельности» (1 час) для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E62373" w:rsidRPr="00E62373" w:rsidRDefault="00E62373" w:rsidP="00E6237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Предмет «Математика» в 7 классе представлен следующими учебными предметами: «Алгебра» и «Геометрия».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Предметная область «Основы духовно-нравственной культуры народов России» (ОДНКНР) являясь продолжением предметной области (учебного предмета) ОРКС</w:t>
      </w:r>
      <w:r w:rsidR="00905F7A">
        <w:rPr>
          <w:rFonts w:ascii="Times New Roman" w:hAnsi="Times New Roman" w:cs="Times New Roman"/>
          <w:sz w:val="28"/>
          <w:szCs w:val="28"/>
        </w:rPr>
        <w:t xml:space="preserve">Э, реализуется через урочную </w:t>
      </w:r>
      <w:r w:rsidRPr="00837F0F">
        <w:rPr>
          <w:rFonts w:ascii="Times New Roman" w:hAnsi="Times New Roman" w:cs="Times New Roman"/>
          <w:sz w:val="28"/>
          <w:szCs w:val="28"/>
        </w:rPr>
        <w:t>деятельность в рамках программы воспитания и социализации обучающихся и программы духовно-нравственного направления</w:t>
      </w:r>
      <w:r w:rsidR="00905F7A">
        <w:rPr>
          <w:rFonts w:ascii="Times New Roman" w:hAnsi="Times New Roman" w:cs="Times New Roman"/>
          <w:sz w:val="28"/>
          <w:szCs w:val="28"/>
        </w:rPr>
        <w:t>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Включение учебных курсов «Основы безопасности жизнедеятельности» в 5 и 6 классах, «История и культура Санкт-Петербурга» в 5, 6 и 7 классах как отдельных предметов учебного плана не планируется, их изучение включено во внеурочную деятельность образовательной программы основного общего образования ГБОУ школы №275 Санкт-Петербурга с использованием программ внеурочной деятельности, рецензированных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F0F" w:rsidRPr="00837F0F" w:rsidRDefault="00837F0F" w:rsidP="00837F0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«История и культура Санкт-Петербурга» (по 1 часу) в целях сохранения трад</w:t>
      </w:r>
      <w:r w:rsidR="00E62373">
        <w:rPr>
          <w:rFonts w:ascii="Times New Roman" w:hAnsi="Times New Roman" w:cs="Times New Roman"/>
          <w:sz w:val="28"/>
          <w:szCs w:val="28"/>
        </w:rPr>
        <w:t>иций петербургского образования</w:t>
      </w:r>
      <w:r w:rsidRPr="00837F0F">
        <w:rPr>
          <w:rFonts w:ascii="Times New Roman" w:hAnsi="Times New Roman" w:cs="Times New Roman"/>
          <w:sz w:val="28"/>
          <w:szCs w:val="28"/>
        </w:rPr>
        <w:t>;</w:t>
      </w:r>
    </w:p>
    <w:p w:rsidR="00837F0F" w:rsidRPr="00837F0F" w:rsidRDefault="00837F0F" w:rsidP="00837F0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"Основы безопасности жизнедеятельности»  (по 1 часу)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Выделение дополнительных учебных часов на изучение предмета «История» в 6 классе с целью  перехода  на линейную структуру школьного исторического образования (письмо Комитета по образованию от 18.03.2016                             № 03-20-859/16-0-0), не планируется, но в рамках внеурочной деятельности       в 6 классах  реализуется программа «Основы проектной и исследовательской деятельности» по курсу истории России (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направление, СПб АППО, ЭНМС, прот</w:t>
      </w:r>
      <w:r w:rsidR="00D32A73">
        <w:rPr>
          <w:rFonts w:ascii="Times New Roman" w:hAnsi="Times New Roman" w:cs="Times New Roman"/>
          <w:sz w:val="28"/>
          <w:szCs w:val="28"/>
        </w:rPr>
        <w:t>окол №11 от 30.09.2015</w:t>
      </w:r>
      <w:proofErr w:type="gramStart"/>
      <w:r w:rsidR="00D32A73">
        <w:rPr>
          <w:rFonts w:ascii="Times New Roman" w:hAnsi="Times New Roman" w:cs="Times New Roman"/>
          <w:sz w:val="28"/>
          <w:szCs w:val="28"/>
        </w:rPr>
        <w:t xml:space="preserve"> </w:t>
      </w:r>
      <w:r w:rsidRPr="00837F0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F0F" w:rsidRPr="00837F0F" w:rsidRDefault="00837F0F" w:rsidP="00837F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учебного предмета «Технология» в </w:t>
      </w:r>
      <w:r w:rsidRPr="00837F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7F0F">
        <w:rPr>
          <w:rFonts w:ascii="Times New Roman" w:hAnsi="Times New Roman" w:cs="Times New Roman"/>
          <w:sz w:val="28"/>
          <w:szCs w:val="28"/>
        </w:rPr>
        <w:t xml:space="preserve"> - </w:t>
      </w:r>
      <w:r w:rsidRPr="00837F0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579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7F0F">
        <w:rPr>
          <w:rFonts w:ascii="Times New Roman" w:hAnsi="Times New Roman" w:cs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организации:  </w:t>
      </w:r>
      <w:proofErr w:type="gramStart"/>
      <w:r w:rsidRPr="00837F0F">
        <w:rPr>
          <w:rFonts w:ascii="Times New Roman" w:hAnsi="Times New Roman" w:cs="Times New Roman"/>
          <w:bCs/>
          <w:sz w:val="28"/>
          <w:szCs w:val="28"/>
        </w:rPr>
        <w:t>«Индустриальные технологии» (Технология.</w:t>
      </w:r>
      <w:proofErr w:type="gramEnd"/>
      <w:r w:rsidRPr="00837F0F">
        <w:rPr>
          <w:rFonts w:ascii="Times New Roman" w:hAnsi="Times New Roman" w:cs="Times New Roman"/>
          <w:bCs/>
          <w:sz w:val="28"/>
          <w:szCs w:val="28"/>
        </w:rPr>
        <w:t xml:space="preserve"> Технический труд), «Технологии ведения дома» (Технология. </w:t>
      </w:r>
      <w:proofErr w:type="gramStart"/>
      <w:r w:rsidRPr="00837F0F">
        <w:rPr>
          <w:rFonts w:ascii="Times New Roman" w:hAnsi="Times New Roman" w:cs="Times New Roman"/>
          <w:bCs/>
          <w:sz w:val="28"/>
          <w:szCs w:val="28"/>
        </w:rPr>
        <w:t xml:space="preserve">Обслуживающий труд), </w:t>
      </w:r>
      <w:r w:rsidRPr="00837F0F">
        <w:rPr>
          <w:rFonts w:ascii="Times New Roman" w:hAnsi="Times New Roman" w:cs="Times New Roman"/>
          <w:sz w:val="28"/>
          <w:szCs w:val="28"/>
        </w:rPr>
        <w:t>«Информационные технологии».</w:t>
      </w:r>
      <w:proofErr w:type="gramEnd"/>
      <w:r w:rsidRPr="00837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F0F">
        <w:rPr>
          <w:rStyle w:val="dash041e0431044b0447043d044b0439char1"/>
          <w:rFonts w:cs="Times New Roman"/>
          <w:sz w:val="28"/>
          <w:szCs w:val="28"/>
        </w:rPr>
        <w:t xml:space="preserve">Каждое направление включает базовые и инвариантные разделы.  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bCs/>
          <w:sz w:val="28"/>
          <w:szCs w:val="28"/>
        </w:rPr>
        <w:t xml:space="preserve">Изучение учебного предмета «Технология» призвано обеспечивать </w:t>
      </w:r>
      <w:r w:rsidRPr="00837F0F">
        <w:rPr>
          <w:rFonts w:ascii="Times New Roman" w:hAnsi="Times New Roman" w:cs="Times New Roman"/>
          <w:sz w:val="28"/>
          <w:szCs w:val="28"/>
        </w:rPr>
        <w:t xml:space="preserve"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 </w:t>
      </w:r>
      <w:r w:rsidRPr="00837F0F">
        <w:rPr>
          <w:rFonts w:ascii="Times New Roman" w:hAnsi="Times New Roman" w:cs="Times New Roman"/>
          <w:bCs/>
          <w:sz w:val="28"/>
          <w:szCs w:val="28"/>
        </w:rPr>
        <w:t>При изучении учебного предмета «Технология»  количество часов, отведенных на изучение модулей и (или) тем, определяется рабочей программой учителя.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0F">
        <w:rPr>
          <w:rFonts w:ascii="Times New Roman" w:hAnsi="Times New Roman" w:cs="Times New Roman"/>
          <w:sz w:val="28"/>
          <w:szCs w:val="28"/>
        </w:rPr>
        <w:t>Библиотечный фонд  ГБОУ школы  №275 Санкт-Петербурга укомплектован печатными 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 дополнительной литературой.</w:t>
      </w:r>
      <w:proofErr w:type="gramEnd"/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eastAsia="Calibri" w:hAnsi="Times New Roman" w:cs="Times New Roman"/>
          <w:sz w:val="28"/>
          <w:szCs w:val="28"/>
        </w:rPr>
        <w:t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</w:t>
      </w:r>
      <w:r w:rsidRPr="00837F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0F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 </w:t>
      </w:r>
      <w:proofErr w:type="gramEnd"/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образовательной организации разрабатывается по направлениям развития личности (спортивно-оздоровительное, духовно-нравственное, социальное,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837F0F" w:rsidRPr="00837F0F" w:rsidRDefault="00837F0F" w:rsidP="00837F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обеспечивает реализацию в образовательной организации всех направлений развития личности и предоставляет возможность выбора занятий внеурочной деятельности каждому обучающему в объеме до 10 часов в неделю.</w:t>
      </w:r>
    </w:p>
    <w:p w:rsidR="00837F0F" w:rsidRPr="00837F0F" w:rsidRDefault="00837F0F" w:rsidP="00837F0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самостоятельно разрабатывает и утверждает:</w:t>
      </w:r>
    </w:p>
    <w:p w:rsidR="00837F0F" w:rsidRPr="00837F0F" w:rsidRDefault="00837F0F" w:rsidP="00837F0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план внеурочной деятельности;</w:t>
      </w:r>
    </w:p>
    <w:p w:rsidR="00837F0F" w:rsidRPr="00837F0F" w:rsidRDefault="00837F0F" w:rsidP="00837F0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режим внеурочной деятельности;</w:t>
      </w:r>
    </w:p>
    <w:p w:rsidR="00837F0F" w:rsidRPr="00837F0F" w:rsidRDefault="00837F0F" w:rsidP="00837F0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деятельности;</w:t>
      </w:r>
    </w:p>
    <w:p w:rsidR="00837F0F" w:rsidRPr="00837F0F" w:rsidRDefault="00837F0F" w:rsidP="00837F0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деятельности.</w:t>
      </w:r>
    </w:p>
    <w:p w:rsidR="00837F0F" w:rsidRPr="00837F0F" w:rsidRDefault="00837F0F" w:rsidP="00837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определяет общеобразовательное учреждение (организация). Продолжительность занятий внеурочной деятельности и их количество в неделю определяется приказом общеобразовательного учреждения (организации). Расписание уроков составляется отдельно для обязательных и внеурочных  занятий.</w:t>
      </w:r>
    </w:p>
    <w:p w:rsidR="00837F0F" w:rsidRPr="00837F0F" w:rsidRDefault="00837F0F" w:rsidP="00837F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Следует отметить, что выполнение учебного плана обеспечено программно-методической базой, необходимым оборудованием по всем компонентам и нормативной документацией для ведения образовательного процесса. Данный учебный план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ранней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и развития творческих способностей учащихся.  </w:t>
      </w:r>
    </w:p>
    <w:p w:rsidR="00837F0F" w:rsidRPr="00837F0F" w:rsidRDefault="00837F0F" w:rsidP="00837F0F">
      <w:pPr>
        <w:pStyle w:val="a5"/>
        <w:jc w:val="both"/>
        <w:rPr>
          <w:b/>
          <w:bCs/>
          <w:sz w:val="28"/>
          <w:szCs w:val="28"/>
        </w:rPr>
      </w:pPr>
    </w:p>
    <w:p w:rsidR="00837F0F" w:rsidRPr="00837F0F" w:rsidRDefault="00837F0F" w:rsidP="00257915">
      <w:pPr>
        <w:pStyle w:val="a5"/>
        <w:jc w:val="center"/>
        <w:rPr>
          <w:b/>
          <w:bCs/>
          <w:sz w:val="28"/>
          <w:szCs w:val="28"/>
        </w:rPr>
      </w:pPr>
      <w:r w:rsidRPr="00837F0F">
        <w:rPr>
          <w:b/>
          <w:bCs/>
          <w:sz w:val="28"/>
          <w:szCs w:val="28"/>
        </w:rPr>
        <w:t>Пояснительная записка</w:t>
      </w:r>
    </w:p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  <w:r w:rsidRPr="00837F0F">
        <w:rPr>
          <w:b/>
          <w:bCs/>
          <w:sz w:val="28"/>
          <w:szCs w:val="28"/>
        </w:rPr>
        <w:t>Учебный план государственного бюджетного общеобразовательного учреждения средней общеобразовательной школы №275                       (ГБОУ школы</w:t>
      </w:r>
      <w:r w:rsidR="00257915">
        <w:rPr>
          <w:b/>
          <w:bCs/>
          <w:sz w:val="28"/>
          <w:szCs w:val="28"/>
        </w:rPr>
        <w:t xml:space="preserve"> №275 Санкт-Петербурга) на 201</w:t>
      </w:r>
      <w:r w:rsidR="00257915" w:rsidRPr="00257915">
        <w:rPr>
          <w:b/>
          <w:bCs/>
          <w:sz w:val="28"/>
          <w:szCs w:val="28"/>
        </w:rPr>
        <w:t>8</w:t>
      </w:r>
      <w:r w:rsidR="00257915">
        <w:rPr>
          <w:b/>
          <w:bCs/>
          <w:sz w:val="28"/>
          <w:szCs w:val="28"/>
        </w:rPr>
        <w:t>-201</w:t>
      </w:r>
      <w:r w:rsidR="00257915" w:rsidRPr="00257915">
        <w:rPr>
          <w:b/>
          <w:bCs/>
          <w:sz w:val="28"/>
          <w:szCs w:val="28"/>
        </w:rPr>
        <w:t>9</w:t>
      </w:r>
      <w:r w:rsidRPr="00837F0F">
        <w:rPr>
          <w:b/>
          <w:bCs/>
          <w:sz w:val="28"/>
          <w:szCs w:val="28"/>
        </w:rPr>
        <w:t xml:space="preserve"> учебный год            </w:t>
      </w:r>
      <w:r w:rsidR="00257915">
        <w:rPr>
          <w:b/>
          <w:bCs/>
          <w:sz w:val="28"/>
          <w:szCs w:val="28"/>
        </w:rPr>
        <w:t xml:space="preserve">для </w:t>
      </w:r>
      <w:r w:rsidR="00257915" w:rsidRPr="00257915">
        <w:rPr>
          <w:b/>
          <w:bCs/>
          <w:sz w:val="28"/>
          <w:szCs w:val="28"/>
        </w:rPr>
        <w:t>9</w:t>
      </w:r>
      <w:r w:rsidRPr="00837F0F">
        <w:rPr>
          <w:b/>
          <w:bCs/>
          <w:sz w:val="28"/>
          <w:szCs w:val="28"/>
        </w:rPr>
        <w:t>-11-х классов составлен в соответствии с документами:</w:t>
      </w:r>
    </w:p>
    <w:p w:rsid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01911" w:rsidRDefault="00E01911" w:rsidP="00E01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№1312;</w:t>
      </w:r>
    </w:p>
    <w:p w:rsidR="00E01911" w:rsidRDefault="00E01911" w:rsidP="00E01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</w:t>
      </w:r>
      <w:r w:rsidRPr="009B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01911" w:rsidRPr="00E01911" w:rsidRDefault="00E01911" w:rsidP="00E01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№1897;</w:t>
      </w:r>
    </w:p>
    <w:p w:rsidR="00837F0F" w:rsidRP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ФКГОС);</w:t>
      </w:r>
    </w:p>
    <w:p w:rsidR="00837F0F" w:rsidRP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837F0F">
        <w:rPr>
          <w:sz w:val="28"/>
          <w:szCs w:val="28"/>
        </w:rPr>
        <w:t>Приказом Министерства образования и науки РФ от 30 августа 2010                 № 889  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37F0F" w:rsidRP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Приказом Министерства образования и науки РФ от 24.01.2012   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      № 1089»</w:t>
      </w:r>
    </w:p>
    <w:p w:rsidR="00837F0F" w:rsidRP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837F0F">
        <w:rPr>
          <w:sz w:val="28"/>
          <w:szCs w:val="28"/>
        </w:rPr>
        <w:t>Приказом Министерства образования и науки РФ от 20 августа 2008 №241   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9 марта 2004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837F0F">
        <w:rPr>
          <w:sz w:val="28"/>
          <w:szCs w:val="28"/>
        </w:rPr>
        <w:t xml:space="preserve"> общего образования»;</w:t>
      </w:r>
    </w:p>
    <w:p w:rsidR="00837F0F" w:rsidRP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Приказом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Министерства образования Российской Федерации от 5 марта 2004 №1089»;</w:t>
      </w:r>
    </w:p>
    <w:p w:rsidR="00837F0F" w:rsidRPr="00837F0F" w:rsidRDefault="00837F0F" w:rsidP="00837F0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lastRenderedPageBreak/>
        <w:t>Приказом Министерства образования и  науки РФ №74 от 01.02.2012      «О внесении изменений в федеральный базисный учебный план и             примерные учебные планы для образовательных учреждений Российской Федерации, реализующих программы общего образования, утвержденные    приказом Министерства образования Российской Федерации от 9 марта 2004 №1312»;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Приказом Министерства образования и науки РФ от 30.08.2013 №1015 </w:t>
      </w:r>
      <w:r w:rsidRPr="00837F0F">
        <w:rPr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Приказом Министерства образования и науки РФ от 31.03.2014 №253         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37F0F">
        <w:rPr>
          <w:sz w:val="28"/>
          <w:szCs w:val="28"/>
          <w:shd w:val="clear" w:color="auto" w:fill="FFFFFF"/>
        </w:rPr>
        <w:t>Приказом Министерства образования и науки РФ от  09.06.2016 № 699         «Об утверждении перечня организаций, осуществляющих выпуск учебных пособий, которые допускаются к использованию  при реализации имеющих государственную аккредитацию   образовательных программ начального общего, среднего общего, основного общего образования»</w:t>
      </w:r>
      <w:r w:rsidRPr="00837F0F">
        <w:rPr>
          <w:sz w:val="28"/>
          <w:szCs w:val="28"/>
        </w:rPr>
        <w:t>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Приказом Министерства образования и науки РФ от 04.10.2010   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</w:t>
      </w:r>
      <w:proofErr w:type="spellStart"/>
      <w:r w:rsidRPr="00837F0F">
        <w:rPr>
          <w:sz w:val="28"/>
          <w:szCs w:val="28"/>
        </w:rPr>
        <w:t>СанПиН</w:t>
      </w:r>
      <w:proofErr w:type="spellEnd"/>
      <w:r w:rsidRPr="00837F0F">
        <w:rPr>
          <w:sz w:val="28"/>
          <w:szCs w:val="28"/>
        </w:rPr>
        <w:t xml:space="preserve"> 2.4.2.2821-10 «Санитарно-эпидемиологических требования к условиям и организации обучения в общеобразовательных учреждениях» (зарегистрированы в Минюсте РФ 03.03.2011 № 19993);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Письмом Министерства образования и науки РФ №ИК-1494/19                 от 08.10.2010 "О введении третьего часа физической культуры";</w:t>
      </w:r>
    </w:p>
    <w:p w:rsidR="00837F0F" w:rsidRPr="00837F0F" w:rsidRDefault="00837F0F" w:rsidP="00837F0F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837F0F">
        <w:rPr>
          <w:sz w:val="28"/>
          <w:szCs w:val="28"/>
        </w:rPr>
        <w:t>Письмом Министерства образования и науки РФ от 29.04.2014 №08-548 «О федеральном перечне учебников»;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837F0F">
        <w:rPr>
          <w:color w:val="000000"/>
          <w:sz w:val="28"/>
          <w:szCs w:val="28"/>
        </w:rPr>
        <w:t xml:space="preserve">Письмом </w:t>
      </w:r>
      <w:r w:rsidRPr="00837F0F">
        <w:rPr>
          <w:sz w:val="28"/>
          <w:szCs w:val="28"/>
        </w:rPr>
        <w:t>Министерства образования и науки</w:t>
      </w:r>
      <w:r w:rsidRPr="00837F0F">
        <w:rPr>
          <w:color w:val="000000"/>
          <w:sz w:val="28"/>
          <w:szCs w:val="28"/>
        </w:rPr>
        <w:t xml:space="preserve"> РФ от 04.03.2010  № 03-413 «О методических рекомендациях по реализации элективных курсов»;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Законом Санкт-Петербурга «Об образовании в Санкт-Петербурге», принятым Законодательным Собранием Санкт-Петербурга 26.06.2013;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lastRenderedPageBreak/>
        <w:t>Постановлением Правительства Санкт-Петербурга от 22.04.2015 №355          «О реализации Закона Санкт-Петербурга «Об образовании в Санкт-Петербурге»;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  <w:shd w:val="clear" w:color="auto" w:fill="FFFFFF"/>
        </w:rPr>
        <w:t xml:space="preserve">Распоряжением Комитета по образованию Правительства Санкт-Петербурга от 30.10.2013 №2525-р «Об утверждении Порядка организации </w:t>
      </w:r>
      <w:proofErr w:type="gramStart"/>
      <w:r w:rsidRPr="00837F0F">
        <w:rPr>
          <w:sz w:val="28"/>
          <w:szCs w:val="28"/>
          <w:shd w:val="clear" w:color="auto" w:fill="FFFFFF"/>
        </w:rPr>
        <w:t>обучения по</w:t>
      </w:r>
      <w:proofErr w:type="gramEnd"/>
      <w:r w:rsidRPr="00837F0F">
        <w:rPr>
          <w:sz w:val="28"/>
          <w:szCs w:val="28"/>
          <w:shd w:val="clear" w:color="auto" w:fill="FFFFFF"/>
        </w:rPr>
        <w:t xml:space="preserve"> медицинским показаниям по основным общеобразовательным программам на дому»; 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  <w:shd w:val="clear" w:color="auto" w:fill="FFFFFF"/>
        </w:rPr>
        <w:t>Распоряжени</w:t>
      </w:r>
      <w:r w:rsidR="00E01911">
        <w:rPr>
          <w:sz w:val="28"/>
          <w:szCs w:val="28"/>
          <w:shd w:val="clear" w:color="auto" w:fill="FFFFFF"/>
        </w:rPr>
        <w:t>ем Комитета по образованию от 21.03.2018 №810</w:t>
      </w:r>
      <w:r w:rsidRPr="00837F0F">
        <w:rPr>
          <w:sz w:val="28"/>
          <w:szCs w:val="28"/>
          <w:shd w:val="clear" w:color="auto" w:fill="FFFFFF"/>
        </w:rPr>
        <w:t>-р                    «О формировании календарного учебного графика государственных образовательных учреждений Санкт-Петербурга, реализующих основные общео</w:t>
      </w:r>
      <w:r w:rsidR="00E01911">
        <w:rPr>
          <w:sz w:val="28"/>
          <w:szCs w:val="28"/>
          <w:shd w:val="clear" w:color="auto" w:fill="FFFFFF"/>
        </w:rPr>
        <w:t>бразовательные программы, в 2018/2019</w:t>
      </w:r>
      <w:r w:rsidRPr="00837F0F">
        <w:rPr>
          <w:sz w:val="28"/>
          <w:szCs w:val="28"/>
          <w:shd w:val="clear" w:color="auto" w:fill="FFFFFF"/>
        </w:rPr>
        <w:t xml:space="preserve"> учебном году»;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  <w:shd w:val="clear" w:color="auto" w:fill="FFFFFF"/>
        </w:rPr>
        <w:t>Распоряжени</w:t>
      </w:r>
      <w:r w:rsidR="00E01911">
        <w:rPr>
          <w:sz w:val="28"/>
          <w:szCs w:val="28"/>
          <w:shd w:val="clear" w:color="auto" w:fill="FFFFFF"/>
        </w:rPr>
        <w:t>ем Комитета по образованию от 21.03.2018 №81</w:t>
      </w:r>
      <w:r w:rsidRPr="00837F0F">
        <w:rPr>
          <w:sz w:val="28"/>
          <w:szCs w:val="28"/>
          <w:shd w:val="clear" w:color="auto" w:fill="FFFFFF"/>
        </w:rPr>
        <w:t>1-р                    «О формировании учебных планов государственных образовательных учреждений Санкт-Петербурга, реализующих основные общеоб</w:t>
      </w:r>
      <w:r w:rsidR="00E01911">
        <w:rPr>
          <w:sz w:val="28"/>
          <w:szCs w:val="28"/>
          <w:shd w:val="clear" w:color="auto" w:fill="FFFFFF"/>
        </w:rPr>
        <w:t>разовательные программы, на 2018/2019</w:t>
      </w:r>
      <w:r w:rsidRPr="00837F0F">
        <w:rPr>
          <w:sz w:val="28"/>
          <w:szCs w:val="28"/>
          <w:shd w:val="clear" w:color="auto" w:fill="FFFFFF"/>
        </w:rPr>
        <w:t xml:space="preserve"> учебный год»;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</w:t>
      </w:r>
      <w:r w:rsidR="00E01911">
        <w:rPr>
          <w:sz w:val="28"/>
          <w:szCs w:val="28"/>
        </w:rPr>
        <w:t>ом Комитета по образованию от 21.03.2018 №03-28-1820/18</w:t>
      </w:r>
      <w:r w:rsidRPr="00837F0F">
        <w:rPr>
          <w:sz w:val="28"/>
          <w:szCs w:val="28"/>
        </w:rPr>
        <w:t>-0-0 «О формировании учебных планов образовательных организаций Санкт-Петербурга, реализующих основные общеоб</w:t>
      </w:r>
      <w:r w:rsidR="00E01911">
        <w:rPr>
          <w:sz w:val="28"/>
          <w:szCs w:val="28"/>
        </w:rPr>
        <w:t>разовательные программы, на 2018/19</w:t>
      </w:r>
      <w:r w:rsidRPr="00837F0F">
        <w:rPr>
          <w:sz w:val="28"/>
          <w:szCs w:val="28"/>
        </w:rPr>
        <w:t xml:space="preserve"> учебный год»;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от 10.06.2014 №03-20-2420/14-0-0 «Об организации изучения учебного предмета «Технология» в общеобразовательных организациях»;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от 11.03.2016 №03-20-758/16-0-0 «О направлении методических рекомендаций по выбору УМК по математике»;</w:t>
      </w:r>
    </w:p>
    <w:p w:rsidR="00837F0F" w:rsidRPr="00837F0F" w:rsidRDefault="00837F0F" w:rsidP="00837F0F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Инструктивно-методическим письмом Комитета по образованию от 18.03.2016 № 03-20-859/16-0-0 «О направлении методических рекомендаций по реализации требований ИКС при переходе на линейную модель изучения истории».</w:t>
      </w:r>
    </w:p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Учебный план ГБОУ школа № 275 Санкт-Петербурга, реализующей основную образовательную программу основного общего образования на основе федерального компонента государственных образовательных стандартов общего образования, обеспечивает выполнение гигиенических требований к режиму образовательного процесса, установленных </w:t>
      </w:r>
      <w:proofErr w:type="spellStart"/>
      <w:r w:rsidRPr="00837F0F">
        <w:rPr>
          <w:sz w:val="28"/>
          <w:szCs w:val="28"/>
        </w:rPr>
        <w:t>СанПин</w:t>
      </w:r>
      <w:proofErr w:type="spellEnd"/>
      <w:r w:rsidRPr="00837F0F">
        <w:rPr>
          <w:sz w:val="28"/>
          <w:szCs w:val="28"/>
        </w:rPr>
        <w:t xml:space="preserve"> п.2.4.2.2821-10, и предусматривает 5-летний нормативный срок освоения образовательной программы основного общего образования для 5 – 9 </w:t>
      </w:r>
      <w:r w:rsidRPr="00837F0F">
        <w:rPr>
          <w:sz w:val="28"/>
          <w:szCs w:val="28"/>
        </w:rPr>
        <w:lastRenderedPageBreak/>
        <w:t>классов. Учебный план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</w:t>
      </w:r>
    </w:p>
    <w:p w:rsidR="00837F0F" w:rsidRPr="00837F0F" w:rsidRDefault="00257915" w:rsidP="00837F0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837F0F" w:rsidRPr="00837F0F">
        <w:rPr>
          <w:sz w:val="28"/>
          <w:szCs w:val="28"/>
        </w:rPr>
        <w:t xml:space="preserve"> учебном году ГБОУ школа № 275 Санкт-Петербурга в соответствии с </w:t>
      </w:r>
      <w:proofErr w:type="spellStart"/>
      <w:r w:rsidR="00837F0F" w:rsidRPr="00837F0F">
        <w:rPr>
          <w:sz w:val="28"/>
          <w:szCs w:val="28"/>
        </w:rPr>
        <w:t>Сан</w:t>
      </w:r>
      <w:proofErr w:type="gramStart"/>
      <w:r w:rsidR="00837F0F" w:rsidRPr="00837F0F">
        <w:rPr>
          <w:sz w:val="28"/>
          <w:szCs w:val="28"/>
        </w:rPr>
        <w:t>.П</w:t>
      </w:r>
      <w:proofErr w:type="gramEnd"/>
      <w:r w:rsidR="00837F0F" w:rsidRPr="00837F0F">
        <w:rPr>
          <w:sz w:val="28"/>
          <w:szCs w:val="28"/>
        </w:rPr>
        <w:t>иН</w:t>
      </w:r>
      <w:proofErr w:type="spellEnd"/>
      <w:r w:rsidR="00837F0F" w:rsidRPr="00837F0F">
        <w:rPr>
          <w:sz w:val="28"/>
          <w:szCs w:val="28"/>
        </w:rPr>
        <w:t xml:space="preserve"> 2.4.2.2821-10 будет работать в следующем режиме:</w:t>
      </w:r>
    </w:p>
    <w:p w:rsidR="00837F0F" w:rsidRPr="00837F0F" w:rsidRDefault="00837F0F" w:rsidP="00837F0F">
      <w:pPr>
        <w:pStyle w:val="a5"/>
        <w:ind w:firstLine="708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У</w:t>
      </w:r>
      <w:r w:rsidR="00257915">
        <w:rPr>
          <w:sz w:val="28"/>
          <w:szCs w:val="28"/>
        </w:rPr>
        <w:t>чебный год начинается 01.09.201</w:t>
      </w:r>
      <w:r w:rsidR="00257915" w:rsidRPr="00C711F1">
        <w:rPr>
          <w:sz w:val="28"/>
          <w:szCs w:val="28"/>
        </w:rPr>
        <w:t>8</w:t>
      </w:r>
      <w:r w:rsidRPr="00837F0F">
        <w:rPr>
          <w:sz w:val="28"/>
          <w:szCs w:val="28"/>
        </w:rPr>
        <w:t xml:space="preserve"> г.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Продолжительность учебного года 34 учебные недели (не включая летний экзаменационный период в 9 и 11-х классах). 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Продолжительность</w:t>
      </w:r>
      <w:r w:rsidR="00257915">
        <w:rPr>
          <w:sz w:val="28"/>
          <w:szCs w:val="28"/>
        </w:rPr>
        <w:t xml:space="preserve"> учебной недели в </w:t>
      </w:r>
      <w:r w:rsidR="00257915" w:rsidRPr="00257915">
        <w:rPr>
          <w:sz w:val="28"/>
          <w:szCs w:val="28"/>
        </w:rPr>
        <w:t>9</w:t>
      </w:r>
      <w:r w:rsidRPr="00837F0F">
        <w:rPr>
          <w:sz w:val="28"/>
          <w:szCs w:val="28"/>
        </w:rPr>
        <w:t xml:space="preserve">-11-х классах составляет 6 дней. </w:t>
      </w:r>
    </w:p>
    <w:p w:rsidR="00837F0F" w:rsidRPr="00837F0F" w:rsidRDefault="00837F0F" w:rsidP="00837F0F">
      <w:pPr>
        <w:pStyle w:val="a5"/>
        <w:spacing w:before="120"/>
        <w:ind w:firstLine="708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Занятия проходят в одну смену. Начало уроков в 9-00. Продолжительность уроков в 8-11 классах – 45 минут. Продолжительность перемен:</w:t>
      </w:r>
    </w:p>
    <w:p w:rsidR="00837F0F" w:rsidRPr="00837F0F" w:rsidRDefault="00837F0F" w:rsidP="00837F0F">
      <w:pPr>
        <w:pStyle w:val="a5"/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 перемена-10 минут,</w:t>
      </w:r>
    </w:p>
    <w:p w:rsidR="00837F0F" w:rsidRPr="00837F0F" w:rsidRDefault="00837F0F" w:rsidP="00837F0F">
      <w:pPr>
        <w:pStyle w:val="a5"/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  <w:lang w:val="en-US"/>
        </w:rPr>
        <w:t>II</w:t>
      </w:r>
      <w:r w:rsidRPr="00837F0F">
        <w:rPr>
          <w:sz w:val="28"/>
          <w:szCs w:val="28"/>
        </w:rPr>
        <w:t xml:space="preserve"> перемена-20 минут,</w:t>
      </w:r>
    </w:p>
    <w:p w:rsidR="00837F0F" w:rsidRPr="00837F0F" w:rsidRDefault="00837F0F" w:rsidP="00837F0F">
      <w:pPr>
        <w:pStyle w:val="a5"/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III перемены-20 минут,</w:t>
      </w:r>
    </w:p>
    <w:p w:rsidR="00837F0F" w:rsidRPr="00837F0F" w:rsidRDefault="00837F0F" w:rsidP="00837F0F">
      <w:pPr>
        <w:pStyle w:val="a5"/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IV перемена-15 минут,</w:t>
      </w:r>
    </w:p>
    <w:p w:rsidR="00837F0F" w:rsidRPr="00837F0F" w:rsidRDefault="00837F0F" w:rsidP="00837F0F">
      <w:pPr>
        <w:pStyle w:val="a5"/>
        <w:ind w:left="1570" w:hanging="35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далее-10 минут.</w:t>
      </w:r>
    </w:p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Расписание звонков для обучающихся 8 - 11-х классов</w:t>
      </w: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125"/>
      </w:tblGrid>
      <w:tr w:rsidR="00837F0F" w:rsidRPr="00837F0F" w:rsidTr="00257915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9.00-9.45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 урок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9.45-9.55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 перемена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9.55-10.40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2 урок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10.40-11.00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2 перемена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11.00-11.45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3 урок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11.45-12.05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3 перемена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12.05-12.50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4 урок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12.50-13.05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4 перемена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13.05-13.50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5 урок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13.50-14.00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5 перемена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14.00-14.45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6 урок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14.45-14.55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6 перемена</w:t>
            </w:r>
          </w:p>
        </w:tc>
      </w:tr>
      <w:tr w:rsidR="00837F0F" w:rsidRPr="00837F0F" w:rsidTr="0025791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14.55-15.40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pStyle w:val="a8"/>
              <w:jc w:val="both"/>
              <w:rPr>
                <w:sz w:val="28"/>
                <w:szCs w:val="28"/>
              </w:rPr>
            </w:pPr>
            <w:r w:rsidRPr="00837F0F">
              <w:rPr>
                <w:sz w:val="28"/>
                <w:szCs w:val="28"/>
              </w:rPr>
              <w:t>7 урок</w:t>
            </w:r>
          </w:p>
        </w:tc>
      </w:tr>
    </w:tbl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</w:p>
    <w:p w:rsidR="00837F0F" w:rsidRPr="00837F0F" w:rsidRDefault="00837F0F" w:rsidP="00837F0F">
      <w:pPr>
        <w:pStyle w:val="a5"/>
        <w:spacing w:before="120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Факультативные занятия по учебному плану не предусматриваются.</w:t>
      </w:r>
    </w:p>
    <w:p w:rsidR="00837F0F" w:rsidRPr="00837F0F" w:rsidRDefault="00837F0F" w:rsidP="00FE4F46">
      <w:pPr>
        <w:pStyle w:val="a5"/>
        <w:spacing w:before="120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Образовательная недельная нагрузка равномерно распределяется в течение учебной недели, при этом объем максимально допустимой </w:t>
      </w:r>
      <w:r w:rsidRPr="00837F0F">
        <w:rPr>
          <w:sz w:val="28"/>
          <w:szCs w:val="28"/>
        </w:rPr>
        <w:lastRenderedPageBreak/>
        <w:t>аудиторной недельной нагрузки в т</w:t>
      </w:r>
      <w:r w:rsidR="00257915">
        <w:rPr>
          <w:sz w:val="28"/>
          <w:szCs w:val="28"/>
        </w:rPr>
        <w:t xml:space="preserve">ечение дня для обучающихся </w:t>
      </w:r>
      <w:r w:rsidR="00257915" w:rsidRPr="00257915">
        <w:rPr>
          <w:sz w:val="28"/>
          <w:szCs w:val="28"/>
        </w:rPr>
        <w:t>9</w:t>
      </w:r>
      <w:r w:rsidRPr="00837F0F">
        <w:rPr>
          <w:sz w:val="28"/>
          <w:szCs w:val="28"/>
        </w:rPr>
        <w:t xml:space="preserve"> – 11</w:t>
      </w:r>
      <w:r w:rsidR="00257915">
        <w:rPr>
          <w:sz w:val="28"/>
          <w:szCs w:val="28"/>
        </w:rPr>
        <w:t xml:space="preserve">-х классов составляет не более </w:t>
      </w:r>
      <w:r w:rsidR="00257915" w:rsidRPr="00257915">
        <w:rPr>
          <w:sz w:val="28"/>
          <w:szCs w:val="28"/>
        </w:rPr>
        <w:t>8</w:t>
      </w:r>
      <w:r w:rsidRPr="00837F0F">
        <w:rPr>
          <w:sz w:val="28"/>
          <w:szCs w:val="28"/>
        </w:rPr>
        <w:t xml:space="preserve"> уроков.</w:t>
      </w:r>
    </w:p>
    <w:p w:rsidR="00837F0F" w:rsidRPr="00837F0F" w:rsidRDefault="00837F0F" w:rsidP="00FE4F46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Объем домашних заданий (по всем предметам) должны быть таким, чтобы затраты времени на его выполнение не превышали (в астрономически</w:t>
      </w:r>
      <w:r w:rsidR="00257915">
        <w:rPr>
          <w:sz w:val="28"/>
          <w:szCs w:val="28"/>
        </w:rPr>
        <w:t xml:space="preserve">х часах) </w:t>
      </w:r>
      <w:r w:rsidRPr="00837F0F">
        <w:rPr>
          <w:sz w:val="28"/>
          <w:szCs w:val="28"/>
        </w:rPr>
        <w:t xml:space="preserve"> в 9-11-х классах – до 3,5ч.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В целях реализации основной образовательной программы основного общего образования осуществляется деление классов на две группы: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при проведении учебных занятий по «Иностранному языку», «Технологии», «Информатике и ИКТ», а также </w:t>
      </w:r>
      <w:proofErr w:type="spellStart"/>
      <w:r w:rsidRPr="00837F0F">
        <w:rPr>
          <w:sz w:val="28"/>
          <w:szCs w:val="28"/>
        </w:rPr>
        <w:t>предпрофильной</w:t>
      </w:r>
      <w:proofErr w:type="spellEnd"/>
      <w:r w:rsidRPr="00837F0F">
        <w:rPr>
          <w:sz w:val="28"/>
          <w:szCs w:val="28"/>
        </w:rPr>
        <w:t xml:space="preserve"> подготовки: элективных курсов при наполняемости класса 25 и более человек.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При составлении учебного плана образовательной организации индивидуальные, групповые занятия учитываются при определении максимально допустимой аудиторной нагрузки </w:t>
      </w:r>
      <w:proofErr w:type="gramStart"/>
      <w:r w:rsidRPr="00837F0F">
        <w:rPr>
          <w:sz w:val="28"/>
          <w:szCs w:val="28"/>
        </w:rPr>
        <w:t>обучающихся</w:t>
      </w:r>
      <w:proofErr w:type="gramEnd"/>
      <w:r w:rsidRPr="00837F0F">
        <w:rPr>
          <w:sz w:val="28"/>
          <w:szCs w:val="28"/>
        </w:rPr>
        <w:t xml:space="preserve"> согласно </w:t>
      </w:r>
      <w:proofErr w:type="spellStart"/>
      <w:r w:rsidRPr="00837F0F">
        <w:rPr>
          <w:sz w:val="28"/>
          <w:szCs w:val="28"/>
        </w:rPr>
        <w:t>СанПиН</w:t>
      </w:r>
      <w:proofErr w:type="spellEnd"/>
      <w:r w:rsidRPr="00837F0F">
        <w:rPr>
          <w:sz w:val="28"/>
          <w:szCs w:val="28"/>
        </w:rPr>
        <w:t xml:space="preserve"> 2.4.2.2821-10.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Для реализации образовательной программы выбраны:</w:t>
      </w:r>
    </w:p>
    <w:p w:rsidR="00837F0F" w:rsidRPr="00837F0F" w:rsidRDefault="00837F0F" w:rsidP="00837F0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России от 31.03.2014 №253); </w:t>
      </w:r>
    </w:p>
    <w:p w:rsidR="00837F0F" w:rsidRPr="00837F0F" w:rsidRDefault="00837F0F" w:rsidP="00837F0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России от </w:t>
      </w:r>
      <w:r w:rsidRPr="00837F0F">
        <w:rPr>
          <w:sz w:val="28"/>
          <w:szCs w:val="28"/>
          <w:shd w:val="clear" w:color="auto" w:fill="FFFFFF"/>
        </w:rPr>
        <w:t>09.06.2016 №699</w:t>
      </w:r>
      <w:r w:rsidRPr="00837F0F">
        <w:rPr>
          <w:sz w:val="28"/>
          <w:szCs w:val="28"/>
        </w:rPr>
        <w:t>).</w:t>
      </w:r>
      <w:r w:rsidRPr="00837F0F">
        <w:rPr>
          <w:sz w:val="28"/>
          <w:szCs w:val="28"/>
          <w:shd w:val="clear" w:color="auto" w:fill="FFFFFF"/>
        </w:rPr>
        <w:t xml:space="preserve">   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837F0F" w:rsidRPr="00837F0F" w:rsidRDefault="00837F0F" w:rsidP="00837F0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837F0F" w:rsidRPr="00837F0F" w:rsidRDefault="00837F0F" w:rsidP="00837F0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837F0F">
        <w:rPr>
          <w:sz w:val="28"/>
          <w:szCs w:val="28"/>
        </w:rPr>
        <w:t>не менее одного учебника в печатной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837F0F">
        <w:rPr>
          <w:sz w:val="28"/>
          <w:szCs w:val="28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</w:t>
      </w:r>
      <w:r w:rsidRPr="00837F0F">
        <w:rPr>
          <w:sz w:val="28"/>
          <w:szCs w:val="28"/>
        </w:rPr>
        <w:lastRenderedPageBreak/>
        <w:t>Министерства образования и науки Российской Федерации от 22.12.2014        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837F0F" w:rsidRPr="00837F0F" w:rsidRDefault="00257915" w:rsidP="00257915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год в </w:t>
      </w:r>
      <w:r w:rsidR="00837F0F" w:rsidRPr="00837F0F">
        <w:rPr>
          <w:b/>
          <w:sz w:val="28"/>
          <w:szCs w:val="28"/>
        </w:rPr>
        <w:t>9-х классах делится на четверти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2137"/>
        <w:gridCol w:w="2589"/>
        <w:gridCol w:w="3559"/>
      </w:tblGrid>
      <w:tr w:rsidR="00837F0F" w:rsidRPr="00837F0F" w:rsidTr="00257915">
        <w:tc>
          <w:tcPr>
            <w:tcW w:w="1286" w:type="dxa"/>
            <w:vMerge w:val="restart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 xml:space="preserve">Четверть </w:t>
            </w:r>
          </w:p>
        </w:tc>
        <w:tc>
          <w:tcPr>
            <w:tcW w:w="4726" w:type="dxa"/>
            <w:gridSpan w:val="2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Дата</w:t>
            </w:r>
          </w:p>
        </w:tc>
        <w:tc>
          <w:tcPr>
            <w:tcW w:w="3559" w:type="dxa"/>
            <w:vMerge w:val="restart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Продолжительность</w:t>
            </w:r>
          </w:p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(кол-во учебных недель)</w:t>
            </w:r>
          </w:p>
        </w:tc>
      </w:tr>
      <w:tr w:rsidR="00837F0F" w:rsidRPr="00837F0F" w:rsidTr="00257915">
        <w:tc>
          <w:tcPr>
            <w:tcW w:w="1286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Начала четверти</w:t>
            </w:r>
          </w:p>
        </w:tc>
        <w:tc>
          <w:tcPr>
            <w:tcW w:w="2589" w:type="dxa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Окончания четверти</w:t>
            </w:r>
          </w:p>
        </w:tc>
        <w:tc>
          <w:tcPr>
            <w:tcW w:w="3559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257915" w:rsidRPr="00837F0F" w:rsidTr="00257915">
        <w:tc>
          <w:tcPr>
            <w:tcW w:w="1286" w:type="dxa"/>
          </w:tcPr>
          <w:p w:rsidR="00257915" w:rsidRPr="00837F0F" w:rsidRDefault="00257915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</w:t>
            </w:r>
          </w:p>
        </w:tc>
        <w:tc>
          <w:tcPr>
            <w:tcW w:w="2137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01</w:t>
            </w:r>
            <w:r>
              <w:rPr>
                <w:rStyle w:val="FontStyle12"/>
                <w:sz w:val="28"/>
                <w:szCs w:val="28"/>
              </w:rPr>
              <w:t>.09.2018</w:t>
            </w:r>
          </w:p>
        </w:tc>
        <w:tc>
          <w:tcPr>
            <w:tcW w:w="2589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26.10.2018</w:t>
            </w:r>
          </w:p>
        </w:tc>
        <w:tc>
          <w:tcPr>
            <w:tcW w:w="3559" w:type="dxa"/>
          </w:tcPr>
          <w:p w:rsidR="00257915" w:rsidRPr="00837F0F" w:rsidRDefault="00FE4F46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  <w:r w:rsidR="00257915" w:rsidRPr="00837F0F">
              <w:rPr>
                <w:rStyle w:val="FontStyle12"/>
                <w:sz w:val="28"/>
                <w:szCs w:val="28"/>
              </w:rPr>
              <w:t xml:space="preserve"> недель</w:t>
            </w:r>
          </w:p>
        </w:tc>
      </w:tr>
      <w:tr w:rsidR="00257915" w:rsidRPr="00837F0F" w:rsidTr="00257915">
        <w:tc>
          <w:tcPr>
            <w:tcW w:w="1286" w:type="dxa"/>
          </w:tcPr>
          <w:p w:rsidR="00257915" w:rsidRPr="00837F0F" w:rsidRDefault="00257915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</w:t>
            </w:r>
          </w:p>
        </w:tc>
        <w:tc>
          <w:tcPr>
            <w:tcW w:w="2137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04.11.2018</w:t>
            </w:r>
          </w:p>
        </w:tc>
        <w:tc>
          <w:tcPr>
            <w:tcW w:w="2589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28.12.2018</w:t>
            </w:r>
          </w:p>
        </w:tc>
        <w:tc>
          <w:tcPr>
            <w:tcW w:w="3559" w:type="dxa"/>
          </w:tcPr>
          <w:p w:rsidR="00257915" w:rsidRPr="00837F0F" w:rsidRDefault="00FE4F46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  <w:r w:rsidR="00257915" w:rsidRPr="00837F0F">
              <w:rPr>
                <w:rStyle w:val="FontStyle12"/>
                <w:sz w:val="28"/>
                <w:szCs w:val="28"/>
              </w:rPr>
              <w:t xml:space="preserve"> недель</w:t>
            </w:r>
          </w:p>
        </w:tc>
      </w:tr>
      <w:tr w:rsidR="00257915" w:rsidRPr="00837F0F" w:rsidTr="00257915">
        <w:tc>
          <w:tcPr>
            <w:tcW w:w="1286" w:type="dxa"/>
          </w:tcPr>
          <w:p w:rsidR="00257915" w:rsidRPr="00837F0F" w:rsidRDefault="00257915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37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13.01.2019</w:t>
            </w:r>
          </w:p>
        </w:tc>
        <w:tc>
          <w:tcPr>
            <w:tcW w:w="2589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30.03.2019</w:t>
            </w:r>
          </w:p>
        </w:tc>
        <w:tc>
          <w:tcPr>
            <w:tcW w:w="3559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10 недель</w:t>
            </w:r>
          </w:p>
        </w:tc>
      </w:tr>
      <w:tr w:rsidR="00257915" w:rsidRPr="00837F0F" w:rsidTr="00257915">
        <w:tc>
          <w:tcPr>
            <w:tcW w:w="1286" w:type="dxa"/>
          </w:tcPr>
          <w:p w:rsidR="00257915" w:rsidRPr="00837F0F" w:rsidRDefault="00257915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IV</w:t>
            </w:r>
          </w:p>
        </w:tc>
        <w:tc>
          <w:tcPr>
            <w:tcW w:w="2137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01.04.2019</w:t>
            </w:r>
          </w:p>
        </w:tc>
        <w:tc>
          <w:tcPr>
            <w:tcW w:w="2589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25.05.2019</w:t>
            </w:r>
          </w:p>
        </w:tc>
        <w:tc>
          <w:tcPr>
            <w:tcW w:w="3559" w:type="dxa"/>
          </w:tcPr>
          <w:p w:rsidR="00257915" w:rsidRPr="00837F0F" w:rsidRDefault="00257915" w:rsidP="00257915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8 недель</w:t>
            </w:r>
          </w:p>
        </w:tc>
      </w:tr>
    </w:tbl>
    <w:p w:rsidR="00837F0F" w:rsidRPr="00837F0F" w:rsidRDefault="00837F0F" w:rsidP="00FE4F46">
      <w:pPr>
        <w:pStyle w:val="a5"/>
        <w:jc w:val="center"/>
        <w:rPr>
          <w:b/>
          <w:sz w:val="28"/>
          <w:szCs w:val="28"/>
        </w:rPr>
      </w:pPr>
      <w:r w:rsidRPr="00837F0F">
        <w:rPr>
          <w:b/>
          <w:sz w:val="28"/>
          <w:szCs w:val="28"/>
        </w:rPr>
        <w:t>Учебный год в 10-11-х классах делится на полугодия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9"/>
        <w:gridCol w:w="2113"/>
        <w:gridCol w:w="2520"/>
        <w:gridCol w:w="3499"/>
      </w:tblGrid>
      <w:tr w:rsidR="00837F0F" w:rsidRPr="00837F0F" w:rsidTr="00257915">
        <w:tc>
          <w:tcPr>
            <w:tcW w:w="1439" w:type="dxa"/>
            <w:vMerge w:val="restart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 xml:space="preserve">полугодие </w:t>
            </w:r>
          </w:p>
        </w:tc>
        <w:tc>
          <w:tcPr>
            <w:tcW w:w="4818" w:type="dxa"/>
            <w:gridSpan w:val="2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Дата</w:t>
            </w:r>
          </w:p>
        </w:tc>
        <w:tc>
          <w:tcPr>
            <w:tcW w:w="3597" w:type="dxa"/>
            <w:vMerge w:val="restart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Продолжительность</w:t>
            </w:r>
          </w:p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(кол-во учебных недель)</w:t>
            </w:r>
          </w:p>
        </w:tc>
      </w:tr>
      <w:tr w:rsidR="00837F0F" w:rsidRPr="00837F0F" w:rsidTr="00257915">
        <w:tc>
          <w:tcPr>
            <w:tcW w:w="1439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185" w:type="dxa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Начала полугодия</w:t>
            </w:r>
          </w:p>
        </w:tc>
        <w:tc>
          <w:tcPr>
            <w:tcW w:w="2633" w:type="dxa"/>
          </w:tcPr>
          <w:p w:rsidR="00837F0F" w:rsidRPr="00837F0F" w:rsidRDefault="00837F0F" w:rsidP="00257915">
            <w:pPr>
              <w:pStyle w:val="a5"/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</w:rPr>
              <w:t>Окончания полугодия</w:t>
            </w:r>
          </w:p>
        </w:tc>
        <w:tc>
          <w:tcPr>
            <w:tcW w:w="3597" w:type="dxa"/>
            <w:vMerge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837F0F" w:rsidRPr="00837F0F" w:rsidTr="00257915">
        <w:tc>
          <w:tcPr>
            <w:tcW w:w="1439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</w:t>
            </w:r>
          </w:p>
        </w:tc>
        <w:tc>
          <w:tcPr>
            <w:tcW w:w="2185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01</w:t>
            </w:r>
            <w:r w:rsidR="00257915">
              <w:rPr>
                <w:rStyle w:val="FontStyle12"/>
                <w:sz w:val="28"/>
                <w:szCs w:val="28"/>
              </w:rPr>
              <w:t>.09.2018</w:t>
            </w:r>
          </w:p>
        </w:tc>
        <w:tc>
          <w:tcPr>
            <w:tcW w:w="2633" w:type="dxa"/>
          </w:tcPr>
          <w:p w:rsidR="00837F0F" w:rsidRPr="00837F0F" w:rsidRDefault="00257915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</w:t>
            </w:r>
            <w:r w:rsidR="00837F0F" w:rsidRPr="00837F0F">
              <w:rPr>
                <w:rStyle w:val="FontStyle12"/>
                <w:sz w:val="28"/>
                <w:szCs w:val="28"/>
              </w:rPr>
              <w:t>.12</w:t>
            </w:r>
            <w:r>
              <w:rPr>
                <w:rStyle w:val="FontStyle12"/>
                <w:sz w:val="28"/>
                <w:szCs w:val="28"/>
              </w:rPr>
              <w:t>.2018</w:t>
            </w:r>
          </w:p>
        </w:tc>
        <w:tc>
          <w:tcPr>
            <w:tcW w:w="3597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16 недель</w:t>
            </w:r>
          </w:p>
        </w:tc>
      </w:tr>
      <w:tr w:rsidR="00837F0F" w:rsidRPr="00837F0F" w:rsidTr="00257915">
        <w:tc>
          <w:tcPr>
            <w:tcW w:w="1439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  <w:lang w:val="en-US"/>
              </w:rPr>
            </w:pPr>
            <w:r w:rsidRPr="00837F0F">
              <w:rPr>
                <w:rStyle w:val="FontStyle12"/>
                <w:sz w:val="28"/>
                <w:szCs w:val="28"/>
                <w:lang w:val="en-US"/>
              </w:rPr>
              <w:t>II</w:t>
            </w:r>
          </w:p>
        </w:tc>
        <w:tc>
          <w:tcPr>
            <w:tcW w:w="2185" w:type="dxa"/>
          </w:tcPr>
          <w:p w:rsidR="00837F0F" w:rsidRPr="00837F0F" w:rsidRDefault="00257915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  <w:r w:rsidR="00837F0F" w:rsidRPr="00837F0F">
              <w:rPr>
                <w:rStyle w:val="FontStyle12"/>
                <w:sz w:val="28"/>
                <w:szCs w:val="28"/>
              </w:rPr>
              <w:t>.0</w:t>
            </w:r>
            <w:r>
              <w:rPr>
                <w:rStyle w:val="FontStyle12"/>
                <w:sz w:val="28"/>
                <w:szCs w:val="28"/>
              </w:rPr>
              <w:t>1.2018</w:t>
            </w:r>
          </w:p>
        </w:tc>
        <w:tc>
          <w:tcPr>
            <w:tcW w:w="2633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25.05.201</w:t>
            </w:r>
            <w:r w:rsidR="00257915"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3597" w:type="dxa"/>
          </w:tcPr>
          <w:p w:rsidR="00837F0F" w:rsidRPr="00837F0F" w:rsidRDefault="00837F0F" w:rsidP="00837F0F">
            <w:pPr>
              <w:pStyle w:val="a5"/>
              <w:jc w:val="both"/>
              <w:rPr>
                <w:rStyle w:val="FontStyle12"/>
                <w:sz w:val="28"/>
                <w:szCs w:val="28"/>
              </w:rPr>
            </w:pPr>
            <w:r w:rsidRPr="00837F0F">
              <w:rPr>
                <w:rStyle w:val="FontStyle12"/>
                <w:sz w:val="28"/>
                <w:szCs w:val="28"/>
              </w:rPr>
              <w:t>18 недель</w:t>
            </w:r>
          </w:p>
        </w:tc>
      </w:tr>
    </w:tbl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</w:p>
    <w:p w:rsidR="00257915" w:rsidRDefault="00257915" w:rsidP="00837F0F">
      <w:pPr>
        <w:pStyle w:val="a5"/>
        <w:jc w:val="both"/>
        <w:rPr>
          <w:b/>
          <w:bCs/>
          <w:sz w:val="28"/>
          <w:szCs w:val="28"/>
        </w:rPr>
      </w:pPr>
    </w:p>
    <w:p w:rsidR="00837F0F" w:rsidRPr="00837F0F" w:rsidRDefault="00837F0F" w:rsidP="00837F0F">
      <w:pPr>
        <w:pStyle w:val="a5"/>
        <w:jc w:val="both"/>
        <w:rPr>
          <w:b/>
          <w:bCs/>
          <w:sz w:val="28"/>
          <w:szCs w:val="28"/>
        </w:rPr>
      </w:pPr>
      <w:r w:rsidRPr="00837F0F">
        <w:rPr>
          <w:b/>
          <w:bCs/>
          <w:sz w:val="28"/>
          <w:szCs w:val="28"/>
        </w:rPr>
        <w:t xml:space="preserve">Продолжительность </w:t>
      </w:r>
      <w:r w:rsidR="00257915">
        <w:rPr>
          <w:b/>
          <w:bCs/>
          <w:sz w:val="28"/>
          <w:szCs w:val="28"/>
        </w:rPr>
        <w:t>каникул в 9</w:t>
      </w:r>
      <w:r w:rsidRPr="00837F0F">
        <w:rPr>
          <w:b/>
          <w:bCs/>
          <w:sz w:val="28"/>
          <w:szCs w:val="28"/>
        </w:rPr>
        <w:t>-11 классах в течение 2017-2018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2287"/>
        <w:gridCol w:w="2327"/>
        <w:gridCol w:w="2638"/>
      </w:tblGrid>
      <w:tr w:rsidR="00837F0F" w:rsidRPr="00837F0F" w:rsidTr="00257915">
        <w:tc>
          <w:tcPr>
            <w:tcW w:w="2319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287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327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638" w:type="dxa"/>
          </w:tcPr>
          <w:p w:rsidR="00837F0F" w:rsidRPr="00837F0F" w:rsidRDefault="00837F0F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257915" w:rsidRPr="00837F0F" w:rsidTr="00257915">
        <w:tc>
          <w:tcPr>
            <w:tcW w:w="2319" w:type="dxa"/>
          </w:tcPr>
          <w:p w:rsidR="00257915" w:rsidRPr="00837F0F" w:rsidRDefault="00257915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Осенние</w:t>
            </w:r>
          </w:p>
        </w:tc>
        <w:tc>
          <w:tcPr>
            <w:tcW w:w="2287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27.10.2018</w:t>
            </w:r>
          </w:p>
        </w:tc>
        <w:tc>
          <w:tcPr>
            <w:tcW w:w="2327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Pr="00837F0F">
              <w:rPr>
                <w:bCs/>
                <w:sz w:val="28"/>
                <w:szCs w:val="28"/>
              </w:rPr>
              <w:t>.11.20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38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837F0F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257915" w:rsidRPr="00837F0F" w:rsidTr="00257915">
        <w:tc>
          <w:tcPr>
            <w:tcW w:w="2319" w:type="dxa"/>
          </w:tcPr>
          <w:p w:rsidR="00257915" w:rsidRPr="00837F0F" w:rsidRDefault="00257915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Зимние</w:t>
            </w:r>
          </w:p>
        </w:tc>
        <w:tc>
          <w:tcPr>
            <w:tcW w:w="2287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29.12.2018</w:t>
            </w:r>
          </w:p>
        </w:tc>
        <w:tc>
          <w:tcPr>
            <w:tcW w:w="2327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12.01.2019</w:t>
            </w:r>
          </w:p>
        </w:tc>
        <w:tc>
          <w:tcPr>
            <w:tcW w:w="2638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837F0F">
              <w:rPr>
                <w:bCs/>
                <w:sz w:val="28"/>
                <w:szCs w:val="28"/>
              </w:rPr>
              <w:t xml:space="preserve"> дней</w:t>
            </w:r>
          </w:p>
        </w:tc>
      </w:tr>
      <w:tr w:rsidR="00257915" w:rsidRPr="00837F0F" w:rsidTr="00257915">
        <w:tc>
          <w:tcPr>
            <w:tcW w:w="2319" w:type="dxa"/>
          </w:tcPr>
          <w:p w:rsidR="00257915" w:rsidRPr="00837F0F" w:rsidRDefault="00257915" w:rsidP="00837F0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Весенние</w:t>
            </w:r>
          </w:p>
        </w:tc>
        <w:tc>
          <w:tcPr>
            <w:tcW w:w="2287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23.03.2019</w:t>
            </w:r>
          </w:p>
        </w:tc>
        <w:tc>
          <w:tcPr>
            <w:tcW w:w="2327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31.03.2019</w:t>
            </w:r>
          </w:p>
        </w:tc>
        <w:tc>
          <w:tcPr>
            <w:tcW w:w="2638" w:type="dxa"/>
          </w:tcPr>
          <w:p w:rsidR="00257915" w:rsidRPr="00837F0F" w:rsidRDefault="00257915" w:rsidP="00257915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37F0F">
              <w:rPr>
                <w:bCs/>
                <w:sz w:val="28"/>
                <w:szCs w:val="28"/>
              </w:rPr>
              <w:t>9 дней</w:t>
            </w:r>
          </w:p>
        </w:tc>
      </w:tr>
    </w:tbl>
    <w:p w:rsidR="00257915" w:rsidRDefault="00257915" w:rsidP="00837F0F">
      <w:pPr>
        <w:pStyle w:val="a5"/>
        <w:jc w:val="both"/>
        <w:rPr>
          <w:b/>
          <w:bCs/>
          <w:sz w:val="28"/>
          <w:szCs w:val="28"/>
        </w:rPr>
      </w:pPr>
    </w:p>
    <w:p w:rsidR="00837F0F" w:rsidRPr="00837F0F" w:rsidRDefault="00837F0F" w:rsidP="00257915">
      <w:pPr>
        <w:pStyle w:val="a5"/>
        <w:jc w:val="center"/>
        <w:rPr>
          <w:b/>
          <w:bCs/>
          <w:sz w:val="28"/>
          <w:szCs w:val="28"/>
        </w:rPr>
      </w:pPr>
      <w:r w:rsidRPr="00837F0F">
        <w:rPr>
          <w:b/>
          <w:bCs/>
          <w:sz w:val="28"/>
          <w:szCs w:val="28"/>
        </w:rPr>
        <w:t>Годовой учебный план основного общего образования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817"/>
        <w:gridCol w:w="2976"/>
        <w:gridCol w:w="2552"/>
        <w:gridCol w:w="1417"/>
      </w:tblGrid>
      <w:tr w:rsidR="00837F0F" w:rsidRPr="00837F0F" w:rsidTr="00FE4F46">
        <w:trPr>
          <w:cantSplit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E51362" w:rsidRDefault="00837F0F" w:rsidP="00E513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  <w:p w:rsidR="00837F0F" w:rsidRPr="00E51362" w:rsidRDefault="00837F0F" w:rsidP="00E5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E51362" w:rsidRDefault="00837F0F" w:rsidP="00E51362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837F0F" w:rsidRPr="00E51362" w:rsidRDefault="00837F0F" w:rsidP="00E51362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E51362" w:rsidRDefault="00837F0F" w:rsidP="00E51362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837F0F" w:rsidRPr="00E51362" w:rsidRDefault="00837F0F" w:rsidP="00E51362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в 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E51362" w:rsidRDefault="00837F0F" w:rsidP="00E51362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7915" w:rsidRPr="00837F0F" w:rsidTr="00FE4F46">
        <w:trPr>
          <w:cantSplit/>
          <w:trHeight w:val="518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E51362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E51362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E51362" w:rsidRDefault="00257915" w:rsidP="002579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13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15" w:rsidRPr="00E51362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0F" w:rsidRPr="00837F0F" w:rsidTr="00FE4F46">
        <w:trPr>
          <w:cantSplit/>
          <w:trHeight w:val="317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E51362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257915" w:rsidRPr="00837F0F" w:rsidTr="00FE4F46">
        <w:trPr>
          <w:cantSplit/>
          <w:trHeight w:val="284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15" w:rsidRPr="00837F0F" w:rsidRDefault="00FE4F46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57915" w:rsidRPr="00837F0F" w:rsidTr="00FE4F46">
        <w:trPr>
          <w:cantSplit/>
          <w:trHeight w:val="28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15" w:rsidRPr="00837F0F" w:rsidRDefault="00FE4F46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57915" w:rsidRPr="00837F0F" w:rsidTr="00FE4F46">
        <w:trPr>
          <w:cantSplit/>
          <w:trHeight w:val="28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FE4F46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15" w:rsidRPr="00837F0F" w:rsidRDefault="00FE4F46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57915" w:rsidRPr="00837F0F" w:rsidTr="00FE4F46">
        <w:trPr>
          <w:cantSplit/>
          <w:trHeight w:val="279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  и                  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915" w:rsidRPr="00837F0F" w:rsidRDefault="00257915" w:rsidP="00FE4F46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15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57915" w:rsidRPr="00837F0F" w:rsidTr="00FE4F46">
        <w:trPr>
          <w:cantSplit/>
          <w:trHeight w:val="142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915" w:rsidRPr="00837F0F" w:rsidRDefault="00257915" w:rsidP="00FE4F46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915" w:rsidRPr="00837F0F" w:rsidRDefault="00257915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123" w:rsidRPr="00837F0F" w:rsidTr="00FE4F46">
        <w:trPr>
          <w:cantSplit/>
          <w:trHeight w:val="142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019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1123" w:rsidRPr="00837F0F" w:rsidTr="00FE4F46">
        <w:trPr>
          <w:cantSplit/>
          <w:trHeight w:val="284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019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E1123" w:rsidRPr="00837F0F" w:rsidTr="00FE4F46">
        <w:trPr>
          <w:cantSplit/>
          <w:trHeight w:val="64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</w:t>
            </w:r>
          </w:p>
        </w:tc>
      </w:tr>
      <w:tr w:rsidR="002E1123" w:rsidRPr="00837F0F" w:rsidTr="00FE4F46">
        <w:trPr>
          <w:cantSplit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Региональный компонент и компонент образовательной организации при шестидневной учебной неделе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E1123" w:rsidRPr="00837F0F" w:rsidTr="00FE4F46">
        <w:trPr>
          <w:cantSplit/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 и культура СПб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1123" w:rsidRPr="00837F0F" w:rsidTr="00FE4F46">
        <w:trPr>
          <w:cantSplit/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019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1123" w:rsidRPr="00837F0F" w:rsidTr="00FE4F46">
        <w:trPr>
          <w:cantSplit/>
          <w:trHeight w:val="233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1123" w:rsidRPr="00837F0F" w:rsidTr="00FE4F46">
        <w:trPr>
          <w:cantSplit/>
          <w:trHeight w:val="285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E1123" w:rsidRPr="00837F0F" w:rsidTr="00FE4F46">
        <w:trPr>
          <w:cantSplit/>
          <w:trHeight w:val="285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1123" w:rsidRPr="00837F0F" w:rsidTr="00FE4F46">
        <w:trPr>
          <w:cantSplit/>
          <w:trHeight w:val="667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FE4F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1224</w:t>
            </w:r>
          </w:p>
        </w:tc>
      </w:tr>
    </w:tbl>
    <w:p w:rsidR="00837F0F" w:rsidRPr="00837F0F" w:rsidRDefault="00837F0F" w:rsidP="002E1123">
      <w:pPr>
        <w:pStyle w:val="a5"/>
        <w:jc w:val="both"/>
        <w:rPr>
          <w:b/>
          <w:bCs/>
          <w:sz w:val="28"/>
          <w:szCs w:val="28"/>
        </w:rPr>
      </w:pPr>
    </w:p>
    <w:p w:rsidR="00E51362" w:rsidRDefault="00E51362" w:rsidP="002E1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362" w:rsidRDefault="00E51362" w:rsidP="002E1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2E1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0F"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 основного общего образования</w:t>
      </w:r>
    </w:p>
    <w:p w:rsidR="00837F0F" w:rsidRPr="002E1123" w:rsidRDefault="00837F0F" w:rsidP="002E1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0F">
        <w:rPr>
          <w:rFonts w:ascii="Times New Roman" w:hAnsi="Times New Roman" w:cs="Times New Roman"/>
          <w:b/>
          <w:bCs/>
          <w:sz w:val="28"/>
          <w:szCs w:val="28"/>
        </w:rPr>
        <w:t>(шестидневная учебная неделя)</w:t>
      </w:r>
    </w:p>
    <w:tbl>
      <w:tblPr>
        <w:tblW w:w="9762" w:type="dxa"/>
        <w:tblInd w:w="-15" w:type="dxa"/>
        <w:tblLayout w:type="fixed"/>
        <w:tblLook w:val="0000"/>
      </w:tblPr>
      <w:tblGrid>
        <w:gridCol w:w="2817"/>
        <w:gridCol w:w="2976"/>
        <w:gridCol w:w="2410"/>
        <w:gridCol w:w="1559"/>
      </w:tblGrid>
      <w:tr w:rsidR="00837F0F" w:rsidRPr="00837F0F" w:rsidTr="002E1123">
        <w:trPr>
          <w:cantSplit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E51362" w:rsidRDefault="00837F0F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837F0F" w:rsidRPr="00E51362" w:rsidRDefault="00837F0F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837F0F" w:rsidRPr="00E51362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E51362" w:rsidRDefault="00837F0F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837F0F" w:rsidRPr="00E51362" w:rsidRDefault="00837F0F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E51362" w:rsidRDefault="00837F0F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837F0F" w:rsidRPr="00E51362" w:rsidRDefault="00837F0F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в 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E51362" w:rsidRDefault="00837F0F" w:rsidP="00837F0F">
            <w:pPr>
              <w:snapToGrid w:val="0"/>
              <w:ind w:left="-66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E1123" w:rsidRPr="00837F0F" w:rsidTr="002E1123">
        <w:trPr>
          <w:cantSplit/>
          <w:trHeight w:val="518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0F" w:rsidRPr="00837F0F" w:rsidTr="002E1123">
        <w:trPr>
          <w:cantSplit/>
          <w:trHeight w:val="317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123" w:rsidRPr="00837F0F" w:rsidTr="002E1123">
        <w:trPr>
          <w:cantSplit/>
          <w:trHeight w:val="279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  и                  информатика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1123" w:rsidRPr="00837F0F" w:rsidTr="002E1123">
        <w:trPr>
          <w:cantSplit/>
          <w:trHeight w:val="142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142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ind w:left="-660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Общественно-научные 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2E11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123" w:rsidRPr="00837F0F" w:rsidTr="002E1123">
        <w:trPr>
          <w:cantSplit/>
          <w:trHeight w:val="284"/>
        </w:trPr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019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123" w:rsidRPr="00837F0F" w:rsidRDefault="002E112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373" w:rsidRPr="00837F0F" w:rsidTr="00E01911">
        <w:trPr>
          <w:cantSplit/>
          <w:trHeight w:val="469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E62373" w:rsidRPr="00837F0F" w:rsidTr="00E01911">
        <w:trPr>
          <w:cantSplit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компонент и компонент образовательной организации при шестидневной учебной неделе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373" w:rsidRPr="00837F0F" w:rsidTr="00E01911">
        <w:trPr>
          <w:cantSplit/>
          <w:trHeight w:val="271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 и культура СПб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373" w:rsidRPr="00837F0F" w:rsidTr="00E01911">
        <w:trPr>
          <w:cantSplit/>
          <w:trHeight w:val="233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373" w:rsidRPr="00837F0F" w:rsidTr="00E01911">
        <w:trPr>
          <w:cantSplit/>
          <w:trHeight w:val="285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373" w:rsidRPr="00837F0F" w:rsidTr="00E01911">
        <w:trPr>
          <w:cantSplit/>
          <w:trHeight w:val="375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373" w:rsidRPr="00837F0F" w:rsidTr="00E01911">
        <w:trPr>
          <w:cantSplit/>
          <w:trHeight w:val="285"/>
        </w:trPr>
        <w:tc>
          <w:tcPr>
            <w:tcW w:w="5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373" w:rsidRPr="00837F0F" w:rsidTr="00E01911">
        <w:trPr>
          <w:cantSplit/>
          <w:trHeight w:val="667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шестидневной учебной неделе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73" w:rsidRPr="00837F0F" w:rsidRDefault="00E62373" w:rsidP="00E623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</w:p>
    <w:p w:rsidR="00837F0F" w:rsidRPr="00837F0F" w:rsidRDefault="00837F0F" w:rsidP="00837F0F">
      <w:pPr>
        <w:pStyle w:val="a5"/>
        <w:ind w:firstLine="708"/>
        <w:jc w:val="both"/>
        <w:rPr>
          <w:sz w:val="28"/>
          <w:szCs w:val="28"/>
        </w:rPr>
      </w:pPr>
      <w:r w:rsidRPr="00837F0F">
        <w:rPr>
          <w:sz w:val="28"/>
          <w:szCs w:val="28"/>
        </w:rPr>
        <w:t>При распределении часов регионального компонента  и компонента образовательного учреждения выполнено Распоряжение Комитета по образованию Правительства Санкт-Петербурга (Распоряжения КО №931-р  от 20.03.2017) - выделены дополнительные часы:</w:t>
      </w:r>
    </w:p>
    <w:p w:rsidR="00837F0F" w:rsidRPr="00E62373" w:rsidRDefault="00E62373" w:rsidP="00E62373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1 часу в 9 классе  на изучение  предметов «Русский язык»,</w:t>
      </w:r>
      <w:r w:rsidR="00146800">
        <w:rPr>
          <w:sz w:val="28"/>
          <w:szCs w:val="28"/>
        </w:rPr>
        <w:t xml:space="preserve"> «История </w:t>
      </w:r>
      <w:r w:rsidR="00146800">
        <w:rPr>
          <w:sz w:val="28"/>
          <w:szCs w:val="28"/>
        </w:rPr>
        <w:lastRenderedPageBreak/>
        <w:t>и культура</w:t>
      </w:r>
      <w:proofErr w:type="gramStart"/>
      <w:r w:rsidR="00146800">
        <w:rPr>
          <w:sz w:val="28"/>
          <w:szCs w:val="28"/>
        </w:rPr>
        <w:t xml:space="preserve"> </w:t>
      </w:r>
      <w:r w:rsidR="00837F0F" w:rsidRPr="00837F0F">
        <w:rPr>
          <w:sz w:val="28"/>
          <w:szCs w:val="28"/>
        </w:rPr>
        <w:t>С</w:t>
      </w:r>
      <w:proofErr w:type="gramEnd"/>
      <w:r w:rsidR="00837F0F" w:rsidRPr="00837F0F">
        <w:rPr>
          <w:sz w:val="28"/>
          <w:szCs w:val="28"/>
        </w:rPr>
        <w:t xml:space="preserve">анкт </w:t>
      </w:r>
      <w:r w:rsidR="00146800">
        <w:rPr>
          <w:sz w:val="28"/>
          <w:szCs w:val="28"/>
        </w:rPr>
        <w:t>–</w:t>
      </w:r>
      <w:r w:rsidR="00837F0F" w:rsidRPr="00837F0F">
        <w:rPr>
          <w:sz w:val="28"/>
          <w:szCs w:val="28"/>
        </w:rPr>
        <w:t xml:space="preserve"> Петербурга»</w:t>
      </w:r>
      <w:r>
        <w:rPr>
          <w:sz w:val="28"/>
          <w:szCs w:val="28"/>
        </w:rPr>
        <w:t xml:space="preserve">, </w:t>
      </w:r>
      <w:r w:rsidR="00837F0F" w:rsidRPr="00E62373">
        <w:rPr>
          <w:sz w:val="28"/>
          <w:szCs w:val="28"/>
        </w:rPr>
        <w:t>«Основы безопасности и жизнедеятельности»;</w:t>
      </w:r>
    </w:p>
    <w:p w:rsidR="00837F0F" w:rsidRPr="00837F0F" w:rsidRDefault="00E62373" w:rsidP="00837F0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«Математика» в 9 классе</w:t>
      </w:r>
      <w:r w:rsidR="00837F0F" w:rsidRPr="00837F0F">
        <w:rPr>
          <w:sz w:val="28"/>
          <w:szCs w:val="28"/>
        </w:rPr>
        <w:t xml:space="preserve"> представлен следующими учебными предметами: «Алгебра» и «Геометрия».</w:t>
      </w:r>
    </w:p>
    <w:p w:rsidR="00837F0F" w:rsidRPr="00837F0F" w:rsidRDefault="00837F0F" w:rsidP="00837F0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837F0F">
        <w:rPr>
          <w:sz w:val="28"/>
          <w:szCs w:val="28"/>
        </w:rPr>
        <w:t xml:space="preserve">Часы, отведенные на преподавание предмета «Искусство» (Музыка и </w:t>
      </w:r>
      <w:proofErr w:type="gramStart"/>
      <w:r w:rsidRPr="00837F0F">
        <w:rPr>
          <w:sz w:val="28"/>
          <w:szCs w:val="28"/>
        </w:rPr>
        <w:t>ИЗО</w:t>
      </w:r>
      <w:proofErr w:type="gramEnd"/>
      <w:r w:rsidRPr="00837F0F">
        <w:rPr>
          <w:sz w:val="28"/>
          <w:szCs w:val="28"/>
        </w:rPr>
        <w:t xml:space="preserve">), реализуются </w:t>
      </w:r>
      <w:proofErr w:type="gramStart"/>
      <w:r w:rsidRPr="00837F0F">
        <w:rPr>
          <w:sz w:val="28"/>
          <w:szCs w:val="28"/>
        </w:rPr>
        <w:t>через</w:t>
      </w:r>
      <w:proofErr w:type="gramEnd"/>
      <w:r w:rsidRPr="00837F0F">
        <w:rPr>
          <w:sz w:val="28"/>
          <w:szCs w:val="28"/>
        </w:rPr>
        <w:t xml:space="preserve"> интегрированный курс «Искусство» -</w:t>
      </w:r>
      <w:r w:rsidR="00146800">
        <w:rPr>
          <w:sz w:val="28"/>
          <w:szCs w:val="28"/>
        </w:rPr>
        <w:t xml:space="preserve"> </w:t>
      </w:r>
      <w:r w:rsidRPr="00837F0F">
        <w:rPr>
          <w:sz w:val="28"/>
          <w:szCs w:val="28"/>
        </w:rPr>
        <w:t>1 час в неделю.</w:t>
      </w:r>
    </w:p>
    <w:p w:rsidR="00837F0F" w:rsidRPr="00837F0F" w:rsidRDefault="00837F0F" w:rsidP="00837F0F">
      <w:pPr>
        <w:pStyle w:val="a5"/>
        <w:ind w:firstLine="567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Для организации </w:t>
      </w:r>
      <w:proofErr w:type="spellStart"/>
      <w:r w:rsidRPr="00837F0F">
        <w:rPr>
          <w:sz w:val="28"/>
          <w:szCs w:val="28"/>
        </w:rPr>
        <w:t>предпрофильной</w:t>
      </w:r>
      <w:proofErr w:type="spellEnd"/>
      <w:r w:rsidRPr="00837F0F">
        <w:rPr>
          <w:sz w:val="28"/>
          <w:szCs w:val="28"/>
        </w:rPr>
        <w:t xml:space="preserve"> подготовки (информационная работа, профориентация) введен учебный курс </w:t>
      </w:r>
      <w:proofErr w:type="spellStart"/>
      <w:r w:rsidRPr="00837F0F">
        <w:rPr>
          <w:sz w:val="28"/>
          <w:szCs w:val="28"/>
        </w:rPr>
        <w:t>предпрофильной</w:t>
      </w:r>
      <w:proofErr w:type="spellEnd"/>
      <w:r w:rsidRPr="00837F0F">
        <w:rPr>
          <w:sz w:val="28"/>
          <w:szCs w:val="28"/>
        </w:rPr>
        <w:t xml:space="preserve"> подготовки «Я и профессия» (34 ч.) Басовой И.П., допущенного ЭНМС, Санкт-Петербург, АППО. </w:t>
      </w:r>
      <w:proofErr w:type="gramStart"/>
      <w:r w:rsidRPr="00837F0F">
        <w:rPr>
          <w:sz w:val="28"/>
          <w:szCs w:val="28"/>
        </w:rPr>
        <w:t>(</w:t>
      </w:r>
      <w:proofErr w:type="spellStart"/>
      <w:r w:rsidRPr="00837F0F">
        <w:rPr>
          <w:sz w:val="28"/>
          <w:szCs w:val="28"/>
        </w:rPr>
        <w:t>П.С.Лернер</w:t>
      </w:r>
      <w:proofErr w:type="spellEnd"/>
      <w:r w:rsidRPr="00837F0F">
        <w:rPr>
          <w:sz w:val="28"/>
          <w:szCs w:val="28"/>
        </w:rPr>
        <w:t>, Г.Ф.Михальченко, А.В.Прудило и др. Твоя профессиональная карьера. 9 класс.</w:t>
      </w:r>
      <w:proofErr w:type="gramEnd"/>
      <w:r w:rsidRPr="00837F0F">
        <w:rPr>
          <w:sz w:val="28"/>
          <w:szCs w:val="28"/>
        </w:rPr>
        <w:t xml:space="preserve"> Учебник для общеобразовательных учреждений. </w:t>
      </w:r>
      <w:proofErr w:type="gramStart"/>
      <w:r w:rsidRPr="00837F0F">
        <w:rPr>
          <w:sz w:val="28"/>
          <w:szCs w:val="28"/>
        </w:rPr>
        <w:t>М.: Просвещение, 2012).</w:t>
      </w:r>
      <w:r w:rsidRPr="00837F0F">
        <w:rPr>
          <w:color w:val="000000"/>
          <w:sz w:val="28"/>
          <w:szCs w:val="28"/>
        </w:rPr>
        <w:t xml:space="preserve"> </w:t>
      </w:r>
      <w:proofErr w:type="gramEnd"/>
    </w:p>
    <w:p w:rsidR="00837F0F" w:rsidRPr="00837F0F" w:rsidRDefault="00837F0F" w:rsidP="00837F0F">
      <w:pPr>
        <w:pStyle w:val="a5"/>
        <w:ind w:firstLine="708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Для реализации права выбора обучающимся 9 класса предлагаются следующие элективные курсы, имеющие программы, рекомендованные или допущенные ЭНМС, и обеспеченные учебниками из числа входящих в федеральный перечень, или учебными пособиями, выпущенными организациями, входящими в перечень (приказы </w:t>
      </w:r>
      <w:proofErr w:type="spellStart"/>
      <w:r w:rsidRPr="00837F0F">
        <w:rPr>
          <w:sz w:val="28"/>
          <w:szCs w:val="28"/>
        </w:rPr>
        <w:t>Минобрнауки</w:t>
      </w:r>
      <w:proofErr w:type="spellEnd"/>
      <w:r w:rsidRPr="00837F0F">
        <w:rPr>
          <w:sz w:val="28"/>
          <w:szCs w:val="28"/>
        </w:rPr>
        <w:t xml:space="preserve"> РФ от </w:t>
      </w:r>
      <w:r w:rsidRPr="00837F0F">
        <w:rPr>
          <w:sz w:val="28"/>
          <w:szCs w:val="28"/>
          <w:shd w:val="clear" w:color="auto" w:fill="FFFFFF"/>
        </w:rPr>
        <w:t>09.06.2016  № 699</w:t>
      </w:r>
      <w:r w:rsidRPr="00837F0F">
        <w:rPr>
          <w:sz w:val="28"/>
          <w:szCs w:val="28"/>
        </w:rPr>
        <w:t xml:space="preserve"> и от 31.03.2014 №235), возможно использование электронных учебных пособий.</w:t>
      </w:r>
    </w:p>
    <w:p w:rsidR="00837F0F" w:rsidRPr="00837F0F" w:rsidRDefault="00837F0F" w:rsidP="00837F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t>Элективные курсы</w:t>
      </w:r>
    </w:p>
    <w:tbl>
      <w:tblPr>
        <w:tblW w:w="0" w:type="auto"/>
        <w:tblInd w:w="-15" w:type="dxa"/>
        <w:tblLayout w:type="fixed"/>
        <w:tblLook w:val="0000"/>
      </w:tblPr>
      <w:tblGrid>
        <w:gridCol w:w="600"/>
        <w:gridCol w:w="2358"/>
        <w:gridCol w:w="1134"/>
        <w:gridCol w:w="1560"/>
        <w:gridCol w:w="2126"/>
        <w:gridCol w:w="1984"/>
      </w:tblGrid>
      <w:tr w:rsidR="00837F0F" w:rsidRPr="00837F0F" w:rsidTr="0025791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Авторство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837F0F" w:rsidRPr="00837F0F" w:rsidTr="0025791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«Заговори,</w:t>
            </w:r>
            <w:r w:rsidR="00CD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чтобы я тебя увидел» (Культура  речи.</w:t>
            </w:r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9BD">
              <w:rPr>
                <w:rFonts w:ascii="Times New Roman" w:hAnsi="Times New Roman" w:cs="Times New Roman"/>
                <w:sz w:val="28"/>
                <w:szCs w:val="28"/>
              </w:rPr>
              <w:t>Языковая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 норма)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Егорова Л.К.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Л.М., Александрова О.М., Загоровская О.В. и др., М: Просвещение, 2013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www.prosv.ru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umk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/5-9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№4 от 09.09. 2014 СПб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АППО</w:t>
            </w:r>
          </w:p>
        </w:tc>
      </w:tr>
      <w:tr w:rsidR="00837F0F" w:rsidRPr="00837F0F" w:rsidTr="0025791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 для каждого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Лукичева Е.Ю.,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Лоншаков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ГИА. 300 задач с ответами по математике. 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 А.Л.Семенова, И.В.Ященко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М: Экзамен,2014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№2 от 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23.06. 2014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СПб АППО</w:t>
            </w:r>
          </w:p>
        </w:tc>
      </w:tr>
    </w:tbl>
    <w:p w:rsidR="00837F0F" w:rsidRPr="00837F0F" w:rsidRDefault="00837F0F" w:rsidP="00837F0F">
      <w:pPr>
        <w:pStyle w:val="a5"/>
        <w:jc w:val="both"/>
        <w:rPr>
          <w:sz w:val="28"/>
          <w:szCs w:val="28"/>
        </w:rPr>
      </w:pPr>
      <w:r w:rsidRPr="00837F0F">
        <w:rPr>
          <w:sz w:val="28"/>
          <w:szCs w:val="28"/>
        </w:rPr>
        <w:lastRenderedPageBreak/>
        <w:t> </w:t>
      </w:r>
    </w:p>
    <w:p w:rsidR="00837F0F" w:rsidRPr="00837F0F" w:rsidRDefault="00837F0F" w:rsidP="00837F0F">
      <w:pPr>
        <w:pStyle w:val="a5"/>
        <w:ind w:firstLine="426"/>
        <w:jc w:val="both"/>
        <w:rPr>
          <w:sz w:val="28"/>
          <w:szCs w:val="28"/>
        </w:rPr>
      </w:pPr>
      <w:r w:rsidRPr="00837F0F">
        <w:rPr>
          <w:sz w:val="28"/>
          <w:szCs w:val="28"/>
        </w:rPr>
        <w:t xml:space="preserve">Следует отметить, что выполнение учебного плана обеспечено программно-методической базой, необходимым оборудованием по всем компонентам и нормативной документацией для ведения образовательного процесса. Данный учебный план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ранней </w:t>
      </w:r>
      <w:proofErr w:type="spellStart"/>
      <w:r w:rsidRPr="00837F0F">
        <w:rPr>
          <w:sz w:val="28"/>
          <w:szCs w:val="28"/>
        </w:rPr>
        <w:t>профилизации</w:t>
      </w:r>
      <w:proofErr w:type="spellEnd"/>
      <w:r w:rsidRPr="00837F0F">
        <w:rPr>
          <w:sz w:val="28"/>
          <w:szCs w:val="28"/>
        </w:rPr>
        <w:t xml:space="preserve"> и развития творческих способностей учащихся</w:t>
      </w: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837F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0F" w:rsidRPr="00837F0F" w:rsidRDefault="00837F0F" w:rsidP="00146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0F">
        <w:rPr>
          <w:rFonts w:ascii="Times New Roman" w:hAnsi="Times New Roman" w:cs="Times New Roman"/>
          <w:b/>
          <w:bCs/>
          <w:sz w:val="28"/>
          <w:szCs w:val="28"/>
        </w:rPr>
        <w:t>Недельный и годовой учебный план</w:t>
      </w:r>
    </w:p>
    <w:p w:rsidR="00837F0F" w:rsidRPr="00837F0F" w:rsidRDefault="00837F0F" w:rsidP="00146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0F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7" w:type="dxa"/>
        <w:tblInd w:w="-15" w:type="dxa"/>
        <w:tblLayout w:type="fixed"/>
        <w:tblLook w:val="0000"/>
      </w:tblPr>
      <w:tblGrid>
        <w:gridCol w:w="4518"/>
        <w:gridCol w:w="1275"/>
        <w:gridCol w:w="1134"/>
        <w:gridCol w:w="1276"/>
        <w:gridCol w:w="1134"/>
      </w:tblGrid>
      <w:tr w:rsidR="00837F0F" w:rsidRPr="00837F0F" w:rsidTr="00C82D33">
        <w:trPr>
          <w:cantSplit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1468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C82D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год обучения</w:t>
            </w:r>
          </w:p>
        </w:tc>
      </w:tr>
      <w:tr w:rsidR="00837F0F" w:rsidRPr="00837F0F" w:rsidTr="00C82D33">
        <w:trPr>
          <w:cantSplit/>
        </w:trPr>
        <w:tc>
          <w:tcPr>
            <w:tcW w:w="4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C82D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C82D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C82D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C82D3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</w:tr>
      <w:tr w:rsidR="00837F0F" w:rsidRPr="00837F0F" w:rsidTr="00C82D33">
        <w:trPr>
          <w:cantSplit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компонент</w:t>
            </w:r>
          </w:p>
        </w:tc>
      </w:tr>
      <w:tr w:rsidR="00837F0F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7F0F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837F0F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C82D33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английский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 и начала анализа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1054</w:t>
            </w:r>
          </w:p>
        </w:tc>
      </w:tr>
      <w:tr w:rsidR="000E0CF3" w:rsidRPr="00837F0F" w:rsidTr="00C82D33">
        <w:trPr>
          <w:cantSplit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Региональный компонент 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5D6F54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5D6F54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5D6F54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5D6F5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37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</w:tr>
      <w:tr w:rsidR="000E0CF3" w:rsidRPr="00837F0F" w:rsidTr="00C82D33">
        <w:trPr>
          <w:cantSplit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837F0F">
              <w:rPr>
                <w:rFonts w:ascii="Times New Roman" w:hAnsi="Times New Roman" w:cs="Times New Roman"/>
                <w:i/>
                <w:sz w:val="28"/>
                <w:szCs w:val="28"/>
              </w:rPr>
              <w:t>. Компонент образовательного учреждения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Элективные учебные курсы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0E0CF3" w:rsidRPr="00837F0F" w:rsidTr="00C82D33">
        <w:trPr>
          <w:cantSplit/>
          <w:trHeight w:val="49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0E0CF3" w:rsidRPr="00837F0F" w:rsidRDefault="000E0CF3" w:rsidP="00837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7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37F0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0E0CF3" w:rsidRPr="00837F0F" w:rsidTr="00C82D33">
        <w:trPr>
          <w:cantSplit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F3" w:rsidRPr="00837F0F" w:rsidRDefault="000E0CF3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</w:tr>
    </w:tbl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Среднее (полное) общее образование является основой для получения среднего профессионального и высшего профессионального образования.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Базовые общеобразовательные учебные предметы – учебные предметы федерального компонента, направленные на завершение общеобразовательной подготовке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7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Изучение естественнонаучных дисциплин в 10-11 классах обеспеченно отдельными предметами «Химия», «Биология»: на базовом уровне предметы «Химия» и «Биология» изучается по одному часу в неделю (один дополнительный час берется из компонента образовательного учреждения, Распоряжения КО № 907-р от 12.04.2013) .</w:t>
      </w:r>
    </w:p>
    <w:p w:rsidR="00E51362" w:rsidRPr="00837F0F" w:rsidRDefault="00E51362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«Астрономия» вводится в 11 классе, как отдельный обязательный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37F0F">
        <w:rPr>
          <w:rFonts w:ascii="Times New Roman" w:hAnsi="Times New Roman" w:cs="Times New Roman"/>
          <w:sz w:val="28"/>
          <w:szCs w:val="28"/>
        </w:rPr>
        <w:t>В дополнение к обязательным предметам вводятся предметы по выбору обучающихся, направленные на реализацию интересов, способностей и возможностей личности.</w:t>
      </w:r>
      <w:proofErr w:type="gramEnd"/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         Учитывая условия обучения, запросы учащихся и пожелания их родителей, часы регионального компонента и вариативной части учебного плана   распределены на углубленное изучение предметов инвариантной части учебного плана и введение предметов вариативной части таких как: «География», «Искусство (МХК)», «Информатика и ИКТ», «Технология». 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Обоснованием для введения или углубленного преподавания предметов являются следующие аспекты: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Русский язык – 1 час в неделю (региональный компонент) на основании рекомендаций КО № 907-р с целью совершенствования </w:t>
      </w:r>
      <w:r w:rsidRPr="00837F0F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лингвистической,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и коммуникативной компетентности обучающихся, а также углубленной подготовки к ЕГЭ.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Алгебра и начала анализа – 1 час в неделю (региональный компонент) для качественного изучения программы, для развития и формирования мышления учащихся, создание представлений о научных методах познания действительности и подготовки к ЕГЭ.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Биология – 1 час в неделю, для обеспечения освоения учащимися основ науки о жизни, развитии интеллектуальных и творческих способностей, формирование научного мировоззрения и ценностных ориентаций.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Химия – 1 час в неделю с целью углубленного изучения предмета,  для развития логического мышления, умения прогнозировать явления и их результаты для обучения работы с веществами, приборами, оборудованием, ставить эксперименты и сдача экзамена.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Информатика и ИКТ – 1 час в неделю, для подготовки к ЕГЭ, для удовлетворения социального заказа родителей и учащихся, с целью совершенствования знаний современных технологий (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>, сетевых), овладения умениями создания проектов презентаций.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 xml:space="preserve">Искусство (МХК) – 1 час в неделю с целью систематизации знаний о культуре и искусстве, формирования целостного представления о мировой художественной культуре, логике ее развития в исторической перспективе, усвоения основ мировой художественной культуры, обеспечивающей формирование у учащихся широкого </w:t>
      </w:r>
      <w:proofErr w:type="spellStart"/>
      <w:r w:rsidRPr="00837F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37F0F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Технология – 1 час в неделю для удовлетворения познавательных интересов обучающихся в различных сферах человеческой деятельности.</w:t>
      </w:r>
    </w:p>
    <w:p w:rsidR="00837F0F" w:rsidRPr="00837F0F" w:rsidRDefault="00837F0F" w:rsidP="00837F0F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География – 1 час в неделю в связи с необходимостью логического завершения данного курса и продолжения преемственности с основной школой. Содержание данного курса представляет важный элемент общечеловеческой культуры, активно способствует воспитанию человека, патриота и толерантно воспитанного.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Все предметы, указанные в учебном плане, преподаются в соответствии с программами, рекомендованными Министерством образования Российской Федерации и составленными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837F0F" w:rsidRPr="00837F0F" w:rsidRDefault="00837F0F" w:rsidP="00837F0F">
      <w:pPr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>Для учащихся 10-11 классов предложены следующие варианты элективных курсов:</w:t>
      </w:r>
    </w:p>
    <w:p w:rsidR="00CD09BD" w:rsidRDefault="00CD09BD" w:rsidP="00E5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BD" w:rsidRDefault="00CD09BD" w:rsidP="00E5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0F" w:rsidRPr="00E51362" w:rsidRDefault="00837F0F" w:rsidP="00E5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62">
        <w:rPr>
          <w:rFonts w:ascii="Times New Roman" w:hAnsi="Times New Roman" w:cs="Times New Roman"/>
          <w:b/>
          <w:sz w:val="28"/>
          <w:szCs w:val="28"/>
        </w:rPr>
        <w:lastRenderedPageBreak/>
        <w:t>Элективные курсы</w:t>
      </w:r>
    </w:p>
    <w:tbl>
      <w:tblPr>
        <w:tblW w:w="10188" w:type="dxa"/>
        <w:tblInd w:w="-15" w:type="dxa"/>
        <w:tblLayout w:type="fixed"/>
        <w:tblLook w:val="0000"/>
      </w:tblPr>
      <w:tblGrid>
        <w:gridCol w:w="585"/>
        <w:gridCol w:w="2232"/>
        <w:gridCol w:w="978"/>
        <w:gridCol w:w="1998"/>
        <w:gridCol w:w="1737"/>
        <w:gridCol w:w="1382"/>
        <w:gridCol w:w="1276"/>
      </w:tblGrid>
      <w:tr w:rsidR="00837F0F" w:rsidRPr="00837F0F" w:rsidTr="0025791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837F0F" w:rsidRPr="00837F0F" w:rsidTr="0025791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обществоведения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Т. П. Волкова  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С.В. Александрова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АППО-2014                                                                                                                                          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Учебное  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 пр.№1 от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837F0F" w:rsidRPr="00837F0F" w:rsidRDefault="00837F0F" w:rsidP="00837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</w:tr>
      <w:tr w:rsidR="00837F0F" w:rsidRPr="00837F0F" w:rsidTr="0025791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C4D1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</w:t>
            </w:r>
            <w:r w:rsidR="008C4D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ЕГЭ по информатике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Т.М. Смирнова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АППО-2014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пр.№2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37F0F" w:rsidRPr="00837F0F" w:rsidTr="0025791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tabs>
                <w:tab w:val="left" w:pos="22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Г.И. 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Боганов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АППО-2014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tabs>
                <w:tab w:val="center" w:pos="53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Учебное   пособие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пр.№2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37F0F" w:rsidRPr="00837F0F" w:rsidTr="0025791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Математика: избранные вопросы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Е.Ю. Лукичева  Т.Е.Лоншакова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37F0F" w:rsidRPr="00837F0F" w:rsidTr="0025791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Русский язык. Теория и практика написания сочинений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С.Д. Фролова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АППО-2014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пр.№2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37F0F" w:rsidRPr="00837F0F" w:rsidTr="00257915">
        <w:trPr>
          <w:trHeight w:val="111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7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комбинированных и нестандартных </w:t>
            </w: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по химии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Крутецкая</w:t>
            </w:r>
            <w:proofErr w:type="spellEnd"/>
            <w:r w:rsidRPr="0083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АППО-2014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Пр.№12 16.06.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</w:tr>
      <w:tr w:rsidR="00837F0F" w:rsidRPr="00837F0F" w:rsidTr="00257915">
        <w:trPr>
          <w:trHeight w:val="111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Решение задач с параметрами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О.П.Малова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АППО-2014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ЭНМС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Пр.№2 23.02.</w:t>
            </w:r>
          </w:p>
          <w:p w:rsidR="00837F0F" w:rsidRPr="00837F0F" w:rsidRDefault="00837F0F" w:rsidP="00837F0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F0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837F0F" w:rsidRPr="00837F0F" w:rsidRDefault="00837F0F" w:rsidP="0083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F0F" w:rsidRPr="00837F0F" w:rsidRDefault="00837F0F" w:rsidP="0083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0F">
        <w:rPr>
          <w:rFonts w:ascii="Times New Roman" w:hAnsi="Times New Roman" w:cs="Times New Roman"/>
          <w:sz w:val="28"/>
          <w:szCs w:val="28"/>
        </w:rPr>
        <w:tab/>
        <w:t>Все элективные курсы утверждены в установленном порядке. Каждый предмет учебного плана обеспечен федеральными программами (учебными программами,  учебниками,  методическими рекомендациями,  дидактическими материалами, контрольными заданиями, необходимым оборудованием).</w:t>
      </w:r>
    </w:p>
    <w:p w:rsidR="005F6EB4" w:rsidRDefault="005F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EB4" w:rsidRDefault="005F6EB4" w:rsidP="00837F0F">
      <w:pPr>
        <w:jc w:val="both"/>
        <w:rPr>
          <w:rFonts w:ascii="Times New Roman" w:hAnsi="Times New Roman" w:cs="Times New Roman"/>
          <w:sz w:val="28"/>
          <w:szCs w:val="28"/>
        </w:rPr>
        <w:sectPr w:rsidR="005F6EB4" w:rsidSect="00A72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F54" w:rsidRPr="00837F0F" w:rsidRDefault="005D6F54" w:rsidP="005D6F54">
      <w:pPr>
        <w:ind w:left="2148" w:hanging="12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для </w:t>
      </w:r>
      <w:r w:rsidRPr="00837F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7F0F">
        <w:rPr>
          <w:rFonts w:ascii="Times New Roman" w:hAnsi="Times New Roman" w:cs="Times New Roman"/>
          <w:b/>
          <w:sz w:val="28"/>
          <w:szCs w:val="28"/>
        </w:rPr>
        <w:t>-</w:t>
      </w:r>
      <w:r w:rsidRPr="00837F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7F0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D6F54" w:rsidRPr="00837F0F" w:rsidRDefault="005D6F54" w:rsidP="005D6F54">
      <w:pPr>
        <w:ind w:left="2148" w:hanging="12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0F">
        <w:rPr>
          <w:rFonts w:ascii="Times New Roman" w:hAnsi="Times New Roman" w:cs="Times New Roman"/>
          <w:b/>
          <w:sz w:val="28"/>
          <w:szCs w:val="28"/>
        </w:rPr>
        <w:t>начального общег</w:t>
      </w:r>
      <w:r>
        <w:rPr>
          <w:rFonts w:ascii="Times New Roman" w:hAnsi="Times New Roman" w:cs="Times New Roman"/>
          <w:b/>
          <w:sz w:val="28"/>
          <w:szCs w:val="28"/>
        </w:rPr>
        <w:t>о образования  на 2018-19</w:t>
      </w:r>
      <w:r w:rsidRPr="00837F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6F54" w:rsidRPr="00837F0F" w:rsidRDefault="005D6F54" w:rsidP="005D6F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Ind w:w="-15" w:type="dxa"/>
        <w:tblLayout w:type="fixed"/>
        <w:tblLook w:val="0000"/>
      </w:tblPr>
      <w:tblGrid>
        <w:gridCol w:w="1252"/>
        <w:gridCol w:w="1272"/>
        <w:gridCol w:w="850"/>
        <w:gridCol w:w="8"/>
        <w:gridCol w:w="558"/>
        <w:gridCol w:w="285"/>
        <w:gridCol w:w="7"/>
        <w:gridCol w:w="844"/>
        <w:gridCol w:w="7"/>
        <w:gridCol w:w="132"/>
        <w:gridCol w:w="236"/>
        <w:gridCol w:w="476"/>
        <w:gridCol w:w="851"/>
        <w:gridCol w:w="138"/>
        <w:gridCol w:w="713"/>
        <w:gridCol w:w="7"/>
        <w:gridCol w:w="273"/>
        <w:gridCol w:w="97"/>
        <w:gridCol w:w="139"/>
        <w:gridCol w:w="334"/>
        <w:gridCol w:w="141"/>
        <w:gridCol w:w="710"/>
        <w:gridCol w:w="141"/>
        <w:gridCol w:w="567"/>
        <w:gridCol w:w="143"/>
        <w:gridCol w:w="7"/>
        <w:gridCol w:w="844"/>
        <w:gridCol w:w="140"/>
        <w:gridCol w:w="96"/>
        <w:gridCol w:w="615"/>
        <w:gridCol w:w="139"/>
        <w:gridCol w:w="569"/>
        <w:gridCol w:w="143"/>
        <w:gridCol w:w="424"/>
        <w:gridCol w:w="236"/>
        <w:gridCol w:w="49"/>
        <w:gridCol w:w="712"/>
        <w:gridCol w:w="710"/>
      </w:tblGrid>
      <w:tr w:rsidR="00980123" w:rsidRPr="007C628A" w:rsidTr="008977DB">
        <w:trPr>
          <w:cantSplit/>
          <w:trHeight w:val="399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0123" w:rsidRPr="007C628A" w:rsidRDefault="00980123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 области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0123" w:rsidRPr="007C628A" w:rsidRDefault="00980123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</w:t>
            </w:r>
          </w:p>
          <w:p w:rsidR="00980123" w:rsidRPr="007C628A" w:rsidRDefault="00980123" w:rsidP="005D6F5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123" w:rsidRPr="007C628A" w:rsidRDefault="00980123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123" w:rsidRPr="007C628A" w:rsidRDefault="00980123" w:rsidP="009D36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123" w:rsidRPr="007C628A" w:rsidRDefault="00980123" w:rsidP="007C628A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7C62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123" w:rsidRPr="00980123" w:rsidRDefault="00980123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23" w:rsidRPr="007C628A" w:rsidRDefault="00980123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977DB" w:rsidRPr="007C628A" w:rsidTr="008977DB">
        <w:trPr>
          <w:cantSplit/>
          <w:trHeight w:val="960"/>
        </w:trPr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Общая аудиторная нагрузка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</w:t>
            </w:r>
          </w:p>
          <w:p w:rsidR="008977DB" w:rsidRPr="007C628A" w:rsidRDefault="008977DB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Часы </w:t>
            </w: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</w:t>
            </w:r>
            <w:proofErr w:type="spellEnd"/>
          </w:p>
          <w:p w:rsidR="008977DB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льной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Общая аудиторная нагрузка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</w:t>
            </w:r>
          </w:p>
          <w:p w:rsidR="008977DB" w:rsidRPr="007C628A" w:rsidRDefault="008977DB" w:rsidP="005D6F5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Часы </w:t>
            </w: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</w:t>
            </w:r>
            <w:proofErr w:type="spellEnd"/>
          </w:p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льной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8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Общая аудитор</w:t>
            </w:r>
          </w:p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</w:t>
            </w:r>
          </w:p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Часы самостоятельной работы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Default="008977DB" w:rsidP="002F55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Общая аудитор</w:t>
            </w:r>
          </w:p>
          <w:p w:rsidR="008977DB" w:rsidRPr="007C628A" w:rsidRDefault="008977DB" w:rsidP="002F55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2F55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</w:t>
            </w:r>
          </w:p>
          <w:p w:rsidR="008977DB" w:rsidRPr="007C628A" w:rsidRDefault="008977DB" w:rsidP="002F55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2F55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Часы самостоятельной работы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DB" w:rsidRDefault="008977DB" w:rsidP="007C19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Общая аудитор</w:t>
            </w:r>
          </w:p>
          <w:p w:rsidR="008977DB" w:rsidRPr="007C628A" w:rsidRDefault="008977DB" w:rsidP="007C19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7C19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Аудитор</w:t>
            </w:r>
          </w:p>
          <w:p w:rsidR="008977DB" w:rsidRPr="007C628A" w:rsidRDefault="008977DB" w:rsidP="007C19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нагрузка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7C19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sz w:val="16"/>
                <w:szCs w:val="16"/>
              </w:rPr>
              <w:t>Часы самостоятельной работы</w:t>
            </w:r>
          </w:p>
        </w:tc>
      </w:tr>
      <w:tr w:rsidR="008977DB" w:rsidRPr="007C628A" w:rsidTr="0066538B">
        <w:trPr>
          <w:cantSplit/>
        </w:trPr>
        <w:tc>
          <w:tcPr>
            <w:tcW w:w="1486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i/>
                <w:sz w:val="16"/>
                <w:szCs w:val="16"/>
              </w:rPr>
              <w:t>Обязательная часть</w:t>
            </w:r>
          </w:p>
        </w:tc>
      </w:tr>
      <w:tr w:rsidR="008977DB" w:rsidRPr="007C628A" w:rsidTr="008977DB">
        <w:trPr>
          <w:cantSplit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  <w:trHeight w:val="515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Обществознание и естествознание (Окружающий мир)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8977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7DB" w:rsidRPr="007C628A" w:rsidTr="008977DB">
        <w:trPr>
          <w:cantSplit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9D36F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2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9801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2904</w:t>
            </w:r>
          </w:p>
        </w:tc>
      </w:tr>
      <w:tr w:rsidR="008977DB" w:rsidRPr="007C628A" w:rsidTr="008977DB">
        <w:trPr>
          <w:cantSplit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i/>
                <w:sz w:val="16"/>
                <w:szCs w:val="16"/>
              </w:rPr>
              <w:t>Предмет по выбору образовательной организации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</w:tr>
      <w:tr w:rsidR="008977DB" w:rsidRPr="007C628A" w:rsidTr="008977DB">
        <w:trPr>
          <w:cantSplit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9D36F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</w:tr>
      <w:tr w:rsidR="008977DB" w:rsidRPr="007C628A" w:rsidTr="008977DB">
        <w:trPr>
          <w:cantSplit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Суммарное количество часов по видам учебной нагрузки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476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306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476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306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3039</w:t>
            </w:r>
          </w:p>
        </w:tc>
      </w:tr>
      <w:tr w:rsidR="008977DB" w:rsidRPr="007C628A" w:rsidTr="008977DB">
        <w:trPr>
          <w:cantSplit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7C628A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Максимально допустимая годовая нагрузка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2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7C628A" w:rsidRDefault="008977DB" w:rsidP="007C62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C62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782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782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DB" w:rsidRPr="00980123" w:rsidRDefault="008977DB" w:rsidP="005D6F5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3039</w:t>
            </w:r>
          </w:p>
        </w:tc>
      </w:tr>
    </w:tbl>
    <w:p w:rsidR="005D6F54" w:rsidRPr="007C628A" w:rsidRDefault="005D6F54" w:rsidP="005D6F54">
      <w:pPr>
        <w:pStyle w:val="af"/>
        <w:jc w:val="both"/>
        <w:rPr>
          <w:rFonts w:ascii="Times New Roman" w:hAnsi="Times New Roman"/>
          <w:b/>
          <w:sz w:val="16"/>
          <w:szCs w:val="16"/>
        </w:rPr>
      </w:pPr>
    </w:p>
    <w:p w:rsidR="00257915" w:rsidRPr="007C628A" w:rsidRDefault="00257915" w:rsidP="00837F0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57915" w:rsidRPr="007C628A" w:rsidSect="005F6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84A3D51"/>
    <w:multiLevelType w:val="hybridMultilevel"/>
    <w:tmpl w:val="A3F80D66"/>
    <w:lvl w:ilvl="0" w:tplc="1FE884EA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909612B"/>
    <w:multiLevelType w:val="hybridMultilevel"/>
    <w:tmpl w:val="F586D40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1">
    <w:nsid w:val="0C2F2956"/>
    <w:multiLevelType w:val="hybridMultilevel"/>
    <w:tmpl w:val="0C1E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F4C73"/>
    <w:multiLevelType w:val="hybridMultilevel"/>
    <w:tmpl w:val="2736B22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0F4040BF"/>
    <w:multiLevelType w:val="hybridMultilevel"/>
    <w:tmpl w:val="56C65526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4">
    <w:nsid w:val="1169207B"/>
    <w:multiLevelType w:val="hybridMultilevel"/>
    <w:tmpl w:val="8A2E9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F5582"/>
    <w:multiLevelType w:val="hybridMultilevel"/>
    <w:tmpl w:val="3C3AC9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3460C7E"/>
    <w:multiLevelType w:val="hybridMultilevel"/>
    <w:tmpl w:val="C4A22596"/>
    <w:lvl w:ilvl="0" w:tplc="041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7">
    <w:nsid w:val="13E6085B"/>
    <w:multiLevelType w:val="hybridMultilevel"/>
    <w:tmpl w:val="795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D2362"/>
    <w:multiLevelType w:val="hybridMultilevel"/>
    <w:tmpl w:val="2F40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E03CF"/>
    <w:multiLevelType w:val="hybridMultilevel"/>
    <w:tmpl w:val="A6882B24"/>
    <w:lvl w:ilvl="0" w:tplc="609E242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262878B4"/>
    <w:multiLevelType w:val="hybridMultilevel"/>
    <w:tmpl w:val="E0D02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7AC3656"/>
    <w:multiLevelType w:val="hybridMultilevel"/>
    <w:tmpl w:val="847E47A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2D211514"/>
    <w:multiLevelType w:val="hybridMultilevel"/>
    <w:tmpl w:val="E9EA51F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6E46AD"/>
    <w:multiLevelType w:val="hybridMultilevel"/>
    <w:tmpl w:val="30349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2094D6C"/>
    <w:multiLevelType w:val="hybridMultilevel"/>
    <w:tmpl w:val="BC12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F0288"/>
    <w:multiLevelType w:val="hybridMultilevel"/>
    <w:tmpl w:val="9AB0002A"/>
    <w:lvl w:ilvl="0" w:tplc="0419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>
    <w:nsid w:val="3C1541F9"/>
    <w:multiLevelType w:val="hybridMultilevel"/>
    <w:tmpl w:val="46302EBA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>
    <w:nsid w:val="3E190F6A"/>
    <w:multiLevelType w:val="hybridMultilevel"/>
    <w:tmpl w:val="153AB49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4A9420F"/>
    <w:multiLevelType w:val="hybridMultilevel"/>
    <w:tmpl w:val="09E61EF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218B5"/>
    <w:multiLevelType w:val="hybridMultilevel"/>
    <w:tmpl w:val="C6B8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754F9"/>
    <w:multiLevelType w:val="hybridMultilevel"/>
    <w:tmpl w:val="73C82D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2289B"/>
    <w:multiLevelType w:val="multilevel"/>
    <w:tmpl w:val="A328D55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</w:rPr>
    </w:lvl>
  </w:abstractNum>
  <w:abstractNum w:abstractNumId="32">
    <w:nsid w:val="5F7D1337"/>
    <w:multiLevelType w:val="hybridMultilevel"/>
    <w:tmpl w:val="92E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25D43"/>
    <w:multiLevelType w:val="hybridMultilevel"/>
    <w:tmpl w:val="2712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F0A0B"/>
    <w:multiLevelType w:val="hybridMultilevel"/>
    <w:tmpl w:val="CD582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7823D7"/>
    <w:multiLevelType w:val="hybridMultilevel"/>
    <w:tmpl w:val="2D08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8466C"/>
    <w:multiLevelType w:val="hybridMultilevel"/>
    <w:tmpl w:val="BEC2C4B4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1967D7"/>
    <w:multiLevelType w:val="hybridMultilevel"/>
    <w:tmpl w:val="D8B2A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FE11ED"/>
    <w:multiLevelType w:val="hybridMultilevel"/>
    <w:tmpl w:val="BA3E7E0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36"/>
  </w:num>
  <w:num w:numId="12">
    <w:abstractNumId w:val="22"/>
  </w:num>
  <w:num w:numId="13">
    <w:abstractNumId w:val="9"/>
  </w:num>
  <w:num w:numId="14">
    <w:abstractNumId w:val="18"/>
  </w:num>
  <w:num w:numId="15">
    <w:abstractNumId w:val="28"/>
  </w:num>
  <w:num w:numId="16">
    <w:abstractNumId w:val="29"/>
  </w:num>
  <w:num w:numId="17">
    <w:abstractNumId w:val="33"/>
  </w:num>
  <w:num w:numId="18">
    <w:abstractNumId w:val="11"/>
  </w:num>
  <w:num w:numId="19">
    <w:abstractNumId w:val="15"/>
  </w:num>
  <w:num w:numId="20">
    <w:abstractNumId w:val="24"/>
  </w:num>
  <w:num w:numId="21">
    <w:abstractNumId w:val="27"/>
  </w:num>
  <w:num w:numId="22">
    <w:abstractNumId w:val="35"/>
  </w:num>
  <w:num w:numId="23">
    <w:abstractNumId w:val="19"/>
  </w:num>
  <w:num w:numId="24">
    <w:abstractNumId w:val="30"/>
  </w:num>
  <w:num w:numId="25">
    <w:abstractNumId w:val="31"/>
  </w:num>
  <w:num w:numId="26">
    <w:abstractNumId w:val="32"/>
  </w:num>
  <w:num w:numId="27">
    <w:abstractNumId w:val="17"/>
  </w:num>
  <w:num w:numId="28">
    <w:abstractNumId w:val="23"/>
  </w:num>
  <w:num w:numId="29">
    <w:abstractNumId w:val="12"/>
  </w:num>
  <w:num w:numId="30">
    <w:abstractNumId w:val="37"/>
  </w:num>
  <w:num w:numId="31">
    <w:abstractNumId w:val="20"/>
  </w:num>
  <w:num w:numId="32">
    <w:abstractNumId w:val="21"/>
  </w:num>
  <w:num w:numId="33">
    <w:abstractNumId w:val="13"/>
  </w:num>
  <w:num w:numId="34">
    <w:abstractNumId w:val="16"/>
  </w:num>
  <w:num w:numId="35">
    <w:abstractNumId w:val="25"/>
  </w:num>
  <w:num w:numId="36">
    <w:abstractNumId w:val="14"/>
  </w:num>
  <w:num w:numId="37">
    <w:abstractNumId w:val="10"/>
  </w:num>
  <w:num w:numId="38">
    <w:abstractNumId w:val="2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F0F"/>
    <w:rsid w:val="000C4E55"/>
    <w:rsid w:val="000E0CF3"/>
    <w:rsid w:val="00146800"/>
    <w:rsid w:val="001920BD"/>
    <w:rsid w:val="00257915"/>
    <w:rsid w:val="00272409"/>
    <w:rsid w:val="002E1123"/>
    <w:rsid w:val="00351963"/>
    <w:rsid w:val="003A1314"/>
    <w:rsid w:val="00416879"/>
    <w:rsid w:val="005216B0"/>
    <w:rsid w:val="00572582"/>
    <w:rsid w:val="005D6F54"/>
    <w:rsid w:val="005F6EB4"/>
    <w:rsid w:val="006B371F"/>
    <w:rsid w:val="007101ED"/>
    <w:rsid w:val="007C628A"/>
    <w:rsid w:val="00837F0F"/>
    <w:rsid w:val="008977DB"/>
    <w:rsid w:val="008C4D17"/>
    <w:rsid w:val="00905F7A"/>
    <w:rsid w:val="00980123"/>
    <w:rsid w:val="009B144E"/>
    <w:rsid w:val="009C2665"/>
    <w:rsid w:val="009D36F7"/>
    <w:rsid w:val="00A72AF1"/>
    <w:rsid w:val="00AA65F3"/>
    <w:rsid w:val="00AB72FD"/>
    <w:rsid w:val="00B309A0"/>
    <w:rsid w:val="00B527AF"/>
    <w:rsid w:val="00B90365"/>
    <w:rsid w:val="00C711F1"/>
    <w:rsid w:val="00C82D33"/>
    <w:rsid w:val="00CD09BD"/>
    <w:rsid w:val="00D32A73"/>
    <w:rsid w:val="00E01911"/>
    <w:rsid w:val="00E51362"/>
    <w:rsid w:val="00E62373"/>
    <w:rsid w:val="00E8720B"/>
    <w:rsid w:val="00E87774"/>
    <w:rsid w:val="00F04F92"/>
    <w:rsid w:val="00F65298"/>
    <w:rsid w:val="00F70C79"/>
    <w:rsid w:val="00FC0A1F"/>
    <w:rsid w:val="00FE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837F0F"/>
    <w:rPr>
      <w:rFonts w:ascii="OpenSymbol" w:eastAsia="OpenSymbol" w:hAnsi="OpenSymbol" w:cs="OpenSymbol"/>
    </w:rPr>
  </w:style>
  <w:style w:type="character" w:customStyle="1" w:styleId="ListLabel1">
    <w:name w:val="ListLabel 1"/>
    <w:rsid w:val="00837F0F"/>
    <w:rPr>
      <w:rFonts w:cs="Courier New"/>
    </w:rPr>
  </w:style>
  <w:style w:type="character" w:customStyle="1" w:styleId="1">
    <w:name w:val="Основной шрифт абзаца1"/>
    <w:rsid w:val="00837F0F"/>
  </w:style>
  <w:style w:type="character" w:customStyle="1" w:styleId="apple-converted-space">
    <w:name w:val="apple-converted-space"/>
    <w:basedOn w:val="1"/>
    <w:rsid w:val="00837F0F"/>
  </w:style>
  <w:style w:type="character" w:customStyle="1" w:styleId="ListLabel3">
    <w:name w:val="ListLabel 3"/>
    <w:rsid w:val="00837F0F"/>
    <w:rPr>
      <w:sz w:val="16"/>
      <w:szCs w:val="16"/>
    </w:rPr>
  </w:style>
  <w:style w:type="character" w:customStyle="1" w:styleId="dash041e0431044b0447043d044b0439char1">
    <w:name w:val="dash041e_0431_044b_0447_043d_044b_0439__char1"/>
    <w:basedOn w:val="1"/>
    <w:rsid w:val="00837F0F"/>
    <w:rPr>
      <w:rFonts w:ascii="Times New Roman" w:hAnsi="Times New Roman"/>
      <w:sz w:val="24"/>
      <w:u w:val="none"/>
      <w:effect w:val="none"/>
    </w:rPr>
  </w:style>
  <w:style w:type="paragraph" w:customStyle="1" w:styleId="a4">
    <w:name w:val="Заголовок"/>
    <w:basedOn w:val="a"/>
    <w:next w:val="a5"/>
    <w:rsid w:val="00837F0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837F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37F0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837F0F"/>
    <w:rPr>
      <w:rFonts w:cs="Tahoma"/>
    </w:rPr>
  </w:style>
  <w:style w:type="paragraph" w:customStyle="1" w:styleId="10">
    <w:name w:val="Название1"/>
    <w:basedOn w:val="a"/>
    <w:rsid w:val="00837F0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837F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8">
    <w:name w:val="Содержимое таблицы"/>
    <w:basedOn w:val="a"/>
    <w:rsid w:val="00837F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Заголовок таблицы"/>
    <w:basedOn w:val="a8"/>
    <w:rsid w:val="00837F0F"/>
    <w:pPr>
      <w:jc w:val="center"/>
    </w:pPr>
    <w:rPr>
      <w:b/>
      <w:bCs/>
    </w:rPr>
  </w:style>
  <w:style w:type="paragraph" w:styleId="aa">
    <w:name w:val="Title"/>
    <w:basedOn w:val="a"/>
    <w:next w:val="ab"/>
    <w:link w:val="ac"/>
    <w:qFormat/>
    <w:rsid w:val="00837F0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color w:val="000000"/>
      <w:kern w:val="1"/>
      <w:sz w:val="40"/>
      <w:szCs w:val="36"/>
    </w:rPr>
  </w:style>
  <w:style w:type="paragraph" w:styleId="ab">
    <w:name w:val="Subtitle"/>
    <w:basedOn w:val="a4"/>
    <w:next w:val="a5"/>
    <w:link w:val="ad"/>
    <w:qFormat/>
    <w:rsid w:val="00837F0F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837F0F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Название Знак"/>
    <w:basedOn w:val="a0"/>
    <w:link w:val="aa"/>
    <w:rsid w:val="00837F0F"/>
    <w:rPr>
      <w:rFonts w:ascii="Times New Roman" w:eastAsia="Andale Sans UI" w:hAnsi="Times New Roman" w:cs="Times New Roman"/>
      <w:b/>
      <w:bCs/>
      <w:color w:val="000000"/>
      <w:kern w:val="1"/>
      <w:sz w:val="40"/>
      <w:szCs w:val="36"/>
    </w:rPr>
  </w:style>
  <w:style w:type="paragraph" w:customStyle="1" w:styleId="msonormalcxspmiddlecxspmiddle">
    <w:name w:val="msonormalcxspmiddlecxspmiddle"/>
    <w:basedOn w:val="a"/>
    <w:rsid w:val="00837F0F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Обычный (веб)1"/>
    <w:basedOn w:val="a"/>
    <w:rsid w:val="00837F0F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Без интервала1"/>
    <w:rsid w:val="00837F0F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character" w:customStyle="1" w:styleId="FontStyle12">
    <w:name w:val="Font Style12"/>
    <w:basedOn w:val="a0"/>
    <w:rsid w:val="00837F0F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837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7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837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">
    <w:name w:val="No Spacing"/>
    <w:uiPriority w:val="1"/>
    <w:qFormat/>
    <w:rsid w:val="00837F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Strong"/>
    <w:basedOn w:val="a0"/>
    <w:uiPriority w:val="22"/>
    <w:qFormat/>
    <w:rsid w:val="00837F0F"/>
    <w:rPr>
      <w:b/>
      <w:bCs/>
    </w:rPr>
  </w:style>
  <w:style w:type="paragraph" w:styleId="af1">
    <w:name w:val="Normal (Web)"/>
    <w:basedOn w:val="a"/>
    <w:uiPriority w:val="99"/>
    <w:unhideWhenUsed/>
    <w:rsid w:val="0083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F0F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F0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F26E-65C9-4440-A6FE-59926FFE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46</Pages>
  <Words>10148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cp:lastPrinted>2018-05-29T13:13:00Z</cp:lastPrinted>
  <dcterms:created xsi:type="dcterms:W3CDTF">2018-05-11T02:26:00Z</dcterms:created>
  <dcterms:modified xsi:type="dcterms:W3CDTF">2018-05-29T13:22:00Z</dcterms:modified>
</cp:coreProperties>
</file>